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45" w:rsidRDefault="00DB2345" w:rsidP="00DB2345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>Zucchini and chorizo slice</w:t>
      </w:r>
    </w:p>
    <w:p w:rsidR="00DB2345" w:rsidRDefault="00DB2345" w:rsidP="00DB2345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>This simple zucchini and chorizo slice is packed full of healthy vegetables and eggs and has the added bite of chorizo sausage. Bake some for a light lunch to have with salad or slip some into lunchboxes.</w:t>
      </w:r>
    </w:p>
    <w:p w:rsidR="00DB2345" w:rsidRDefault="00DB2345" w:rsidP="00DB234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DB2345" w:rsidRDefault="00DB2345" w:rsidP="00DB234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4343400" cy="2606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45" w:rsidRDefault="00DB2345" w:rsidP="00DB234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DB2345" w:rsidRDefault="00DB2345" w:rsidP="00DB23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:rsidR="00DB2345" w:rsidRDefault="00DB2345" w:rsidP="00DB2345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:rsidR="00DB2345" w:rsidRDefault="00DB2345" w:rsidP="00DB23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3 zucchini, grated</w:t>
      </w:r>
    </w:p>
    <w:p w:rsidR="00DB2345" w:rsidRDefault="00DB2345" w:rsidP="00DB23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red onion, chopped</w:t>
      </w:r>
    </w:p>
    <w:p w:rsidR="00DB2345" w:rsidRDefault="00DB2345" w:rsidP="00DB23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carrot, grated</w:t>
      </w:r>
    </w:p>
    <w:p w:rsidR="00DB2345" w:rsidRDefault="00DB2345" w:rsidP="00DB23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4 slice shortcut bacon, diced</w:t>
      </w:r>
    </w:p>
    <w:p w:rsidR="00DB2345" w:rsidRDefault="00DB2345" w:rsidP="00DB23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cooked chorizo sausages, diced</w:t>
      </w:r>
    </w:p>
    <w:p w:rsidR="00DB2345" w:rsidRDefault="00DB2345" w:rsidP="00DB23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cup </w:t>
      </w:r>
      <w:r>
        <w:rPr>
          <w:rFonts w:ascii="Times" w:hAnsi="Times" w:cs="Times"/>
          <w:color w:val="262626"/>
          <w:sz w:val="28"/>
          <w:szCs w:val="28"/>
        </w:rPr>
        <w:t xml:space="preserve">goats cheese </w:t>
      </w:r>
    </w:p>
    <w:p w:rsidR="00DB2345" w:rsidRDefault="00DB2345" w:rsidP="00DB23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1/2 cup </w:t>
      </w:r>
      <w:r>
        <w:rPr>
          <w:rFonts w:ascii="Times" w:hAnsi="Times" w:cs="Times"/>
          <w:color w:val="262626"/>
          <w:sz w:val="28"/>
          <w:szCs w:val="28"/>
        </w:rPr>
        <w:t xml:space="preserve"> gluten free </w:t>
      </w:r>
      <w:bookmarkStart w:id="0" w:name="_GoBack"/>
      <w:bookmarkEnd w:id="0"/>
      <w:r>
        <w:rPr>
          <w:rFonts w:ascii="Times" w:hAnsi="Times" w:cs="Times"/>
          <w:color w:val="262626"/>
          <w:sz w:val="28"/>
          <w:szCs w:val="28"/>
        </w:rPr>
        <w:t>plain flour</w:t>
      </w:r>
    </w:p>
    <w:p w:rsidR="00DB2345" w:rsidRDefault="00DB2345" w:rsidP="00DB23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3 eggs, lightly beaten</w:t>
      </w:r>
    </w:p>
    <w:p w:rsidR="00DB2345" w:rsidRDefault="00DB2345" w:rsidP="00DB234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t>salt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and pepper</w:t>
      </w:r>
    </w:p>
    <w:p w:rsidR="00DB2345" w:rsidRDefault="00DB2345" w:rsidP="00DB234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DB2345" w:rsidRDefault="00DB2345" w:rsidP="00DB2345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:rsidR="00DB2345" w:rsidRDefault="00DB2345" w:rsidP="00DB234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Preheat oven to 180°C. Line a slice tray with baking paper and set aside.</w:t>
      </w:r>
    </w:p>
    <w:p w:rsidR="00DB2345" w:rsidRDefault="00DB2345" w:rsidP="00DB234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Place all ingredients in a bowl and mix until well combined.</w:t>
      </w:r>
    </w:p>
    <w:p w:rsidR="00DB2345" w:rsidRDefault="00DB2345" w:rsidP="00DB234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Pour into slice tray and smooth the top with the back of a spoon.</w:t>
      </w:r>
    </w:p>
    <w:p w:rsidR="00DB2345" w:rsidRDefault="00DB2345" w:rsidP="00DB234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lastRenderedPageBreak/>
        <w:t>Bake for 55-60 minutes.</w:t>
      </w:r>
    </w:p>
    <w:p w:rsidR="000968B4" w:rsidRDefault="000968B4"/>
    <w:sectPr w:rsidR="000968B4" w:rsidSect="00A904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45"/>
    <w:rsid w:val="000968B4"/>
    <w:rsid w:val="00D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Zucchini%20and%20chorizo%20slice%20-%20Kidspot&amp;body=http://www.kidspot.com.au/kitchen/recipes/zucchini-and-chorizo-slice-176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2015-10-19T23:07:00Z</dcterms:created>
  <dcterms:modified xsi:type="dcterms:W3CDTF">2015-10-19T23:23:00Z</dcterms:modified>
</cp:coreProperties>
</file>