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B430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noProof/>
          <w:color w:val="252626"/>
          <w:sz w:val="28"/>
          <w:szCs w:val="28"/>
        </w:rPr>
        <w:drawing>
          <wp:inline distT="0" distB="0" distL="0" distR="0" wp14:anchorId="5F2C0131" wp14:editId="36369D54">
            <wp:extent cx="2946400" cy="294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4910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0E73C0"/>
          <w:sz w:val="28"/>
          <w:szCs w:val="28"/>
        </w:rPr>
      </w:pPr>
    </w:p>
    <w:p w14:paraId="3867CA6C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</w:p>
    <w:p w14:paraId="00CD6263" w14:textId="77777777" w:rsidR="003F56CF" w:rsidRPr="00DA2A02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Spaghetti &amp; Meatballs</w:t>
      </w:r>
    </w:p>
    <w:p w14:paraId="62441893" w14:textId="77777777" w:rsidR="003F56CF" w:rsidRPr="00DA2A02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SERVES: Yields 14 meatballs</w:t>
      </w:r>
    </w:p>
    <w:p w14:paraId="696FAA79" w14:textId="77777777" w:rsidR="003F56CF" w:rsidRPr="00DA2A02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TIME: 1 hour 20 minutes</w:t>
      </w:r>
    </w:p>
    <w:p w14:paraId="7BEBDEE9" w14:textId="77777777" w:rsidR="003F56CF" w:rsidRPr="00DA2A02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TAGS:</w:t>
      </w:r>
    </w:p>
    <w:p w14:paraId="22D3939F" w14:textId="77777777" w:rsidR="003F56CF" w:rsidRPr="00DA2A02" w:rsidRDefault="003F56CF" w:rsidP="003F56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Corn Free</w:t>
      </w:r>
    </w:p>
    <w:p w14:paraId="29D301B8" w14:textId="77777777" w:rsidR="003F56CF" w:rsidRPr="00DA2A02" w:rsidRDefault="003F56CF" w:rsidP="003F56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Dairy Free</w:t>
      </w:r>
      <w:r w:rsidR="00DA2A02" w:rsidRPr="00DA2A02">
        <w:rPr>
          <w:rFonts w:ascii="Times" w:hAnsi="Times" w:cs="Times"/>
          <w:color w:val="252626"/>
          <w:sz w:val="32"/>
          <w:szCs w:val="32"/>
        </w:rPr>
        <w:t xml:space="preserve"> (for the meantime use goats feta)</w:t>
      </w:r>
    </w:p>
    <w:p w14:paraId="1EF5CA36" w14:textId="77777777" w:rsidR="003F56CF" w:rsidRPr="00DA2A02" w:rsidRDefault="003F56CF" w:rsidP="003F56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32"/>
          <w:szCs w:val="32"/>
        </w:rPr>
      </w:pPr>
      <w:r w:rsidRPr="00DA2A02">
        <w:rPr>
          <w:rFonts w:ascii="Times" w:hAnsi="Times" w:cs="Times"/>
          <w:color w:val="252626"/>
          <w:sz w:val="32"/>
          <w:szCs w:val="32"/>
        </w:rPr>
        <w:t>Soy Free</w:t>
      </w:r>
    </w:p>
    <w:p w14:paraId="565B2F57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</w:p>
    <w:p w14:paraId="0333FF84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EB4E28"/>
          <w:sz w:val="52"/>
          <w:szCs w:val="52"/>
        </w:rPr>
      </w:pPr>
      <w:r>
        <w:rPr>
          <w:rFonts w:ascii="Times" w:hAnsi="Times" w:cs="Times"/>
          <w:color w:val="EB4E28"/>
          <w:sz w:val="52"/>
          <w:szCs w:val="52"/>
        </w:rPr>
        <w:t>Ingredients</w:t>
      </w:r>
    </w:p>
    <w:p w14:paraId="7CDE156F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For the Meatballs</w:t>
      </w:r>
    </w:p>
    <w:p w14:paraId="6EE94327" w14:textId="77777777" w:rsidR="003F56CF" w:rsidRDefault="00DA2A02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500 G BEEF</w:t>
      </w:r>
      <w:r w:rsidR="003F56CF">
        <w:rPr>
          <w:rFonts w:ascii="Times" w:hAnsi="Times" w:cs="Times"/>
          <w:color w:val="252626"/>
          <w:sz w:val="28"/>
          <w:szCs w:val="28"/>
        </w:rPr>
        <w:t xml:space="preserve"> and </w:t>
      </w:r>
      <w:r>
        <w:rPr>
          <w:rFonts w:ascii="Times" w:hAnsi="Times" w:cs="Times"/>
          <w:color w:val="252626"/>
          <w:sz w:val="28"/>
          <w:szCs w:val="28"/>
        </w:rPr>
        <w:t xml:space="preserve">500 G </w:t>
      </w:r>
      <w:r w:rsidR="003F56CF">
        <w:rPr>
          <w:rFonts w:ascii="Times" w:hAnsi="Times" w:cs="Times"/>
          <w:color w:val="252626"/>
          <w:sz w:val="28"/>
          <w:szCs w:val="28"/>
        </w:rPr>
        <w:t>pork</w:t>
      </w:r>
    </w:p>
    <w:p w14:paraId="05C21B71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pound ground beef</w:t>
      </w:r>
    </w:p>
    <w:p w14:paraId="02A383AA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cup GF bread crumbs (make your own by taking stale bread and processing in the food processor)</w:t>
      </w:r>
    </w:p>
    <w:p w14:paraId="55FEBA6B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teaspoon parsley flakes or 2 Tablespoons chopped fresh parsley</w:t>
      </w:r>
    </w:p>
    <w:p w14:paraId="2842746A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 xml:space="preserve">½ cup </w:t>
      </w:r>
      <w:r w:rsidR="00DA2A02">
        <w:rPr>
          <w:rFonts w:ascii="Times" w:hAnsi="Times" w:cs="Times"/>
          <w:color w:val="252626"/>
          <w:sz w:val="28"/>
          <w:szCs w:val="28"/>
        </w:rPr>
        <w:t xml:space="preserve">goats feta </w:t>
      </w:r>
    </w:p>
    <w:p w14:paraId="1878D350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2 teaspoons salt</w:t>
      </w:r>
    </w:p>
    <w:p w14:paraId="6E4F5E81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½ teaspoon pepper</w:t>
      </w:r>
    </w:p>
    <w:p w14:paraId="75E96EC6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¼ teaspoon ground nutmeg</w:t>
      </w:r>
    </w:p>
    <w:p w14:paraId="174BA223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egg beaten</w:t>
      </w:r>
    </w:p>
    <w:p w14:paraId="4B97C419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½ cup warm water</w:t>
      </w:r>
    </w:p>
    <w:p w14:paraId="184AD371" w14:textId="77777777" w:rsidR="003F56CF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Vegetable oil</w:t>
      </w:r>
    </w:p>
    <w:p w14:paraId="099E6029" w14:textId="77777777" w:rsidR="00DA2A02" w:rsidRDefault="003F56CF" w:rsidP="003F56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Olive oil</w:t>
      </w:r>
    </w:p>
    <w:p w14:paraId="1BDBAAA9" w14:textId="77777777" w:rsidR="00DA2A02" w:rsidRPr="00DA2A02" w:rsidRDefault="00DA2A02" w:rsidP="00DA2A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52626"/>
          <w:sz w:val="28"/>
          <w:szCs w:val="28"/>
        </w:rPr>
      </w:pPr>
    </w:p>
    <w:p w14:paraId="552EDDD9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lastRenderedPageBreak/>
        <w:t>For the Sauce</w:t>
      </w:r>
    </w:p>
    <w:p w14:paraId="0201C07A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Tablespoon good olive oil</w:t>
      </w:r>
    </w:p>
    <w:p w14:paraId="1841B85A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yellow onion, chopped</w:t>
      </w:r>
    </w:p>
    <w:p w14:paraId="2C4A18BC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proofErr w:type="gramStart"/>
      <w:r>
        <w:rPr>
          <w:rFonts w:ascii="Times" w:hAnsi="Times" w:cs="Times"/>
          <w:color w:val="252626"/>
          <w:sz w:val="28"/>
          <w:szCs w:val="28"/>
        </w:rPr>
        <w:t>1  garlic</w:t>
      </w:r>
      <w:proofErr w:type="gramEnd"/>
      <w:r>
        <w:rPr>
          <w:rFonts w:ascii="Times" w:hAnsi="Times" w:cs="Times"/>
          <w:color w:val="252626"/>
          <w:sz w:val="28"/>
          <w:szCs w:val="28"/>
        </w:rPr>
        <w:t xml:space="preserve"> clove, minced</w:t>
      </w:r>
    </w:p>
    <w:p w14:paraId="31A3AC14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 xml:space="preserve">½ cup red wine </w:t>
      </w:r>
    </w:p>
    <w:p w14:paraId="6F0D558D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28-ounce can diced tomatoes</w:t>
      </w:r>
    </w:p>
    <w:p w14:paraId="6D97FDB4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½ teaspoon parsley flakes</w:t>
      </w:r>
    </w:p>
    <w:p w14:paraId="7AECC96A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1 ½ teaspoon kosher salt</w:t>
      </w:r>
    </w:p>
    <w:p w14:paraId="68F7DE6B" w14:textId="77777777" w:rsidR="003F56CF" w:rsidRDefault="003F56CF" w:rsidP="003F56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½ t teaspoon pepper</w:t>
      </w:r>
    </w:p>
    <w:p w14:paraId="081C92E7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Serve over</w:t>
      </w:r>
    </w:p>
    <w:p w14:paraId="4B3C6E33" w14:textId="77777777" w:rsidR="003F56CF" w:rsidRDefault="003F56CF" w:rsidP="003F56C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 xml:space="preserve">1 ½ </w:t>
      </w:r>
      <w:r w:rsidR="00DA2A02">
        <w:rPr>
          <w:rFonts w:ascii="Times" w:hAnsi="Times" w:cs="Times"/>
          <w:color w:val="252626"/>
          <w:sz w:val="28"/>
          <w:szCs w:val="28"/>
        </w:rPr>
        <w:t>500G</w:t>
      </w:r>
      <w:r>
        <w:rPr>
          <w:rFonts w:ascii="Times" w:hAnsi="Times" w:cs="Times"/>
          <w:color w:val="252626"/>
          <w:sz w:val="28"/>
          <w:szCs w:val="28"/>
        </w:rPr>
        <w:t xml:space="preserve"> GF spaghetti</w:t>
      </w:r>
    </w:p>
    <w:p w14:paraId="685C82E6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 </w:t>
      </w:r>
    </w:p>
    <w:p w14:paraId="4016B2BB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EB4E28"/>
          <w:sz w:val="52"/>
          <w:szCs w:val="52"/>
        </w:rPr>
      </w:pPr>
      <w:r>
        <w:rPr>
          <w:rFonts w:ascii="Times" w:hAnsi="Times" w:cs="Times"/>
          <w:color w:val="EB4E28"/>
          <w:sz w:val="52"/>
          <w:szCs w:val="52"/>
        </w:rPr>
        <w:t>Preparation</w:t>
      </w:r>
    </w:p>
    <w:p w14:paraId="41D38F78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 xml:space="preserve">1.  Mix the ground meats, bread crumbs, parsley, </w:t>
      </w:r>
      <w:r w:rsidR="00DA2A02">
        <w:rPr>
          <w:rFonts w:ascii="Times" w:hAnsi="Times" w:cs="Times"/>
          <w:color w:val="252626"/>
          <w:sz w:val="28"/>
          <w:szCs w:val="28"/>
        </w:rPr>
        <w:t>GOATS FETTA</w:t>
      </w:r>
      <w:r>
        <w:rPr>
          <w:rFonts w:ascii="Times" w:hAnsi="Times" w:cs="Times"/>
          <w:color w:val="252626"/>
          <w:sz w:val="28"/>
          <w:szCs w:val="28"/>
        </w:rPr>
        <w:t>, salt, pepper, nutmeg, egg and ½ cup warm water in a bowl.</w:t>
      </w:r>
    </w:p>
    <w:p w14:paraId="6C33B8C5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2.  With your hands, lightly form 2-inch meatballs. Yields 14 – 16 meatballs.</w:t>
      </w:r>
    </w:p>
    <w:p w14:paraId="17445707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 xml:space="preserve">3.  Pour equal amounts of vegetable and olive oil in a large skillet to ¼ inch depth. Heat the oil. Brown the meatballs on medium-low heat in batches. Carefully turn them to brown all sides.  </w:t>
      </w:r>
      <w:proofErr w:type="gramStart"/>
      <w:r>
        <w:rPr>
          <w:rFonts w:ascii="Times" w:hAnsi="Times" w:cs="Times"/>
          <w:color w:val="252626"/>
          <w:sz w:val="28"/>
          <w:szCs w:val="28"/>
        </w:rPr>
        <w:t>About 10 minutes for each batch.</w:t>
      </w:r>
      <w:proofErr w:type="gramEnd"/>
    </w:p>
    <w:p w14:paraId="33CB6BF4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4.  Remove the meatballs to a plate and discard the oil, but do not clean the pan.</w:t>
      </w:r>
    </w:p>
    <w:p w14:paraId="1DF94343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 </w:t>
      </w:r>
    </w:p>
    <w:p w14:paraId="7E963016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noProof/>
          <w:color w:val="252626"/>
          <w:sz w:val="28"/>
          <w:szCs w:val="28"/>
        </w:rPr>
        <w:drawing>
          <wp:inline distT="0" distB="0" distL="0" distR="0" wp14:anchorId="683E61E6" wp14:editId="3C3EB236">
            <wp:extent cx="1485900" cy="1485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B885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 </w:t>
      </w:r>
    </w:p>
    <w:p w14:paraId="7016C252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5.  For the sauce, heat olive oil in the same pan. Add the onion and sauté over medium heat until translucent, 5 – 10 minutes.</w:t>
      </w:r>
    </w:p>
    <w:p w14:paraId="3429B53B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6.  Add the garlic and cook for one more minute.</w:t>
      </w:r>
    </w:p>
    <w:p w14:paraId="3F1A7293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7.  Add the wine and cook on high heat, scraping up the brown bits in the pan, until almost all the liquid evaporates – about 3 minutes.</w:t>
      </w:r>
    </w:p>
    <w:p w14:paraId="74AA3895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>8.  Stir in the tomatoes, parsley, salt and pepper.</w:t>
      </w:r>
    </w:p>
    <w:p w14:paraId="41499B66" w14:textId="77777777" w:rsidR="003F56CF" w:rsidRDefault="003F56CF" w:rsidP="003F56CF">
      <w:pPr>
        <w:widowControl w:val="0"/>
        <w:autoSpaceDE w:val="0"/>
        <w:autoSpaceDN w:val="0"/>
        <w:adjustRightInd w:val="0"/>
        <w:rPr>
          <w:rFonts w:ascii="Times" w:hAnsi="Times" w:cs="Times"/>
          <w:color w:val="252626"/>
          <w:sz w:val="28"/>
          <w:szCs w:val="28"/>
        </w:rPr>
      </w:pPr>
      <w:r>
        <w:rPr>
          <w:rFonts w:ascii="Times" w:hAnsi="Times" w:cs="Times"/>
          <w:color w:val="252626"/>
          <w:sz w:val="28"/>
          <w:szCs w:val="28"/>
        </w:rPr>
        <w:t xml:space="preserve">9.  Return the meatballs to the </w:t>
      </w:r>
      <w:proofErr w:type="gramStart"/>
      <w:r>
        <w:rPr>
          <w:rFonts w:ascii="Times" w:hAnsi="Times" w:cs="Times"/>
          <w:color w:val="252626"/>
          <w:sz w:val="28"/>
          <w:szCs w:val="28"/>
        </w:rPr>
        <w:t>sauce,</w:t>
      </w:r>
      <w:proofErr w:type="gramEnd"/>
      <w:r>
        <w:rPr>
          <w:rFonts w:ascii="Times" w:hAnsi="Times" w:cs="Times"/>
          <w:color w:val="252626"/>
          <w:sz w:val="28"/>
          <w:szCs w:val="28"/>
        </w:rPr>
        <w:t xml:space="preserve"> cover and simmer on low for about 30 minutes, until meatballs are cooked through.</w:t>
      </w:r>
    </w:p>
    <w:p w14:paraId="3FDB67DB" w14:textId="77777777" w:rsidR="000968B4" w:rsidRDefault="003F56CF" w:rsidP="003F56CF">
      <w:r>
        <w:rPr>
          <w:rFonts w:ascii="Times" w:hAnsi="Times" w:cs="Times"/>
          <w:color w:val="252626"/>
          <w:sz w:val="28"/>
          <w:szCs w:val="28"/>
        </w:rPr>
        <w:t>10.  Serve over cooked spaghe</w:t>
      </w:r>
      <w:r w:rsidR="00DA2A02">
        <w:rPr>
          <w:rFonts w:ascii="Times" w:hAnsi="Times" w:cs="Times"/>
          <w:color w:val="252626"/>
          <w:sz w:val="28"/>
          <w:szCs w:val="28"/>
        </w:rPr>
        <w:t>tti AND SPRINKLE WITH GOATS FETTA</w:t>
      </w:r>
      <w:bookmarkStart w:id="0" w:name="_GoBack"/>
      <w:bookmarkEnd w:id="0"/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CF"/>
    <w:rsid w:val="000968B4"/>
    <w:rsid w:val="003F56CF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7A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2015-09-27T11:50:00Z</dcterms:created>
  <dcterms:modified xsi:type="dcterms:W3CDTF">2015-09-27T11:54:00Z</dcterms:modified>
</cp:coreProperties>
</file>