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9D" w:rsidRDefault="0087239D" w:rsidP="0087239D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 xml:space="preserve">Simple </w:t>
      </w:r>
      <w:proofErr w:type="spellStart"/>
      <w:proofErr w:type="gramStart"/>
      <w:r>
        <w:rPr>
          <w:rFonts w:ascii="Times" w:hAnsi="Times" w:cs="Times"/>
          <w:color w:val="538A05"/>
          <w:sz w:val="72"/>
          <w:szCs w:val="72"/>
        </w:rPr>
        <w:t>spanish</w:t>
      </w:r>
      <w:proofErr w:type="spellEnd"/>
      <w:proofErr w:type="gramEnd"/>
      <w:r>
        <w:rPr>
          <w:rFonts w:ascii="Times" w:hAnsi="Times" w:cs="Times"/>
          <w:color w:val="538A05"/>
          <w:sz w:val="72"/>
          <w:szCs w:val="72"/>
        </w:rPr>
        <w:t xml:space="preserve"> </w:t>
      </w:r>
      <w:proofErr w:type="spellStart"/>
      <w:r>
        <w:rPr>
          <w:rFonts w:ascii="Times" w:hAnsi="Times" w:cs="Times"/>
          <w:color w:val="538A05"/>
          <w:sz w:val="72"/>
          <w:szCs w:val="72"/>
        </w:rPr>
        <w:t>omelette</w:t>
      </w:r>
      <w:proofErr w:type="spellEnd"/>
    </w:p>
    <w:p w:rsidR="0087239D" w:rsidRDefault="0087239D" w:rsidP="0087239D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8"/>
          <w:szCs w:val="28"/>
        </w:rPr>
      </w:pPr>
      <w:r>
        <w:rPr>
          <w:rFonts w:ascii="Times" w:hAnsi="Times" w:cs="Times"/>
          <w:color w:val="414141"/>
          <w:sz w:val="28"/>
          <w:szCs w:val="28"/>
        </w:rPr>
        <w:t xml:space="preserve">Here's what you make when you've got leftover boiled spuds and fresh veggies to use up - Spanish </w:t>
      </w:r>
      <w:proofErr w:type="spellStart"/>
      <w:r>
        <w:rPr>
          <w:rFonts w:ascii="Times" w:hAnsi="Times" w:cs="Times"/>
          <w:color w:val="414141"/>
          <w:sz w:val="28"/>
          <w:szCs w:val="28"/>
        </w:rPr>
        <w:t>omelette</w:t>
      </w:r>
      <w:proofErr w:type="spellEnd"/>
      <w:r>
        <w:rPr>
          <w:rFonts w:ascii="Times" w:hAnsi="Times" w:cs="Times"/>
          <w:color w:val="414141"/>
          <w:sz w:val="28"/>
          <w:szCs w:val="28"/>
        </w:rPr>
        <w:t>! Serve on its own as a tasty lunch dish or with salad and crusty bread for a more substantial dinner.</w:t>
      </w:r>
    </w:p>
    <w:p w:rsidR="0087239D" w:rsidRDefault="0087239D" w:rsidP="0087239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:rsidR="0087239D" w:rsidRDefault="0087239D" w:rsidP="0087239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3771900" cy="22631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239D" w:rsidRDefault="0087239D" w:rsidP="0087239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87239D" w:rsidRDefault="0087239D" w:rsidP="008723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:rsidR="0087239D" w:rsidRDefault="0087239D" w:rsidP="0087239D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:rsidR="0087239D" w:rsidRDefault="0087239D" w:rsidP="008723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300g waxy potatoes, peeled and thinly sliced</w:t>
      </w:r>
    </w:p>
    <w:p w:rsidR="0087239D" w:rsidRDefault="0087239D" w:rsidP="008723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5 eggs</w:t>
      </w:r>
    </w:p>
    <w:p w:rsidR="0087239D" w:rsidRDefault="0087239D" w:rsidP="008723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½ medium onion, finely sliced</w:t>
      </w:r>
    </w:p>
    <w:p w:rsidR="0087239D" w:rsidRDefault="0087239D" w:rsidP="008723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cup peas, frozen or fresh</w:t>
      </w:r>
    </w:p>
    <w:p w:rsidR="0087239D" w:rsidRDefault="0087239D" w:rsidP="008723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½ red capsicum, diced</w:t>
      </w:r>
    </w:p>
    <w:p w:rsidR="0087239D" w:rsidRDefault="0087239D" w:rsidP="008723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tomato, diced</w:t>
      </w:r>
    </w:p>
    <w:p w:rsidR="0087239D" w:rsidRDefault="0087239D" w:rsidP="008723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3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olive oil</w:t>
      </w:r>
    </w:p>
    <w:p w:rsidR="0087239D" w:rsidRDefault="0087239D" w:rsidP="008723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Salt and pepper</w:t>
      </w:r>
    </w:p>
    <w:p w:rsidR="0087239D" w:rsidRDefault="0087239D" w:rsidP="0087239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87239D" w:rsidRDefault="0087239D" w:rsidP="0087239D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:rsidR="0087239D" w:rsidRDefault="0087239D" w:rsidP="0087239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Lightly salt the potatoes slices.</w:t>
      </w:r>
    </w:p>
    <w:p w:rsidR="0087239D" w:rsidRDefault="0087239D" w:rsidP="0087239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Place a large frying pan on high heat and add 2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olive oil. When the oil is hot, add the potato slices. Turn and separate them over the heat for 5 minutes – try to keep them moving enough that they don’t turn brown.</w:t>
      </w:r>
    </w:p>
    <w:p w:rsidR="0087239D" w:rsidRDefault="0087239D" w:rsidP="0087239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Lower the heat and add the onion to the frying pan and place a lid on the </w:t>
      </w:r>
      <w:r>
        <w:rPr>
          <w:rFonts w:ascii="Times" w:hAnsi="Times" w:cs="Times"/>
          <w:color w:val="262626"/>
          <w:sz w:val="28"/>
          <w:szCs w:val="28"/>
        </w:rPr>
        <w:lastRenderedPageBreak/>
        <w:t>pan to cover. Move the potato and onion slices around the pan every couple of minutes until both are just cooked through.</w:t>
      </w:r>
    </w:p>
    <w:p w:rsidR="0087239D" w:rsidRDefault="0087239D" w:rsidP="0087239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In a mixing bowl, add the eggs and lightly whisk until the whites and yolk are just combined. Add salt and pepper.</w:t>
      </w:r>
    </w:p>
    <w:p w:rsidR="0087239D" w:rsidRDefault="0087239D" w:rsidP="0087239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When the potatoes and onions are cooked, add them to the whisked eggs. Add the rest of the vegetables.</w:t>
      </w:r>
    </w:p>
    <w:p w:rsidR="0087239D" w:rsidRDefault="0087239D" w:rsidP="0087239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Heat the remaining 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of olive oil in the frying pan and allow 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to come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back to a high heat. Pour the egg and vegetable mixture into the pan and immediately turn the heat down to low.</w:t>
      </w:r>
    </w:p>
    <w:p w:rsidR="0087239D" w:rsidRDefault="0087239D" w:rsidP="0087239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Cook for 15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mins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or until there is no liquid egg on the top of the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omelette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. Turn the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omelette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by flipping onto a dinner plate and then sliding 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the it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back into the pan.</w:t>
      </w:r>
    </w:p>
    <w:p w:rsidR="0087239D" w:rsidRDefault="0087239D" w:rsidP="0087239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Cook for another 5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mins</w:t>
      </w:r>
      <w:proofErr w:type="spellEnd"/>
      <w:r>
        <w:rPr>
          <w:rFonts w:ascii="Times" w:hAnsi="Times" w:cs="Times"/>
          <w:color w:val="262626"/>
          <w:sz w:val="28"/>
          <w:szCs w:val="28"/>
        </w:rPr>
        <w:t>. Serve in slices.</w:t>
      </w:r>
    </w:p>
    <w:p w:rsidR="000968B4" w:rsidRDefault="000968B4"/>
    <w:sectPr w:rsidR="000968B4" w:rsidSect="00A904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9D"/>
    <w:rsid w:val="000968B4"/>
    <w:rsid w:val="008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Simple%20spanish%20omelette%20-%20Kidspot&amp;body=http://www.kidspot.com.au/kitchen/recipes/simple-spanish-omelette-101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Macintosh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2015-10-19T23:25:00Z</dcterms:created>
  <dcterms:modified xsi:type="dcterms:W3CDTF">2015-10-19T23:25:00Z</dcterms:modified>
</cp:coreProperties>
</file>