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C9" w:rsidRPr="00996AC9" w:rsidRDefault="00996AC9" w:rsidP="00996AC9">
      <w:pPr>
        <w:widowControl w:val="0"/>
        <w:autoSpaceDE w:val="0"/>
        <w:autoSpaceDN w:val="0"/>
        <w:adjustRightInd w:val="0"/>
        <w:rPr>
          <w:rFonts w:ascii="Times" w:hAnsi="Times" w:cs="Times"/>
          <w:color w:val="538A05"/>
          <w:sz w:val="28"/>
          <w:szCs w:val="28"/>
        </w:rPr>
      </w:pPr>
      <w:r w:rsidRPr="00996AC9">
        <w:rPr>
          <w:rFonts w:ascii="Times" w:hAnsi="Times" w:cs="Times"/>
          <w:color w:val="538A05"/>
          <w:sz w:val="28"/>
          <w:szCs w:val="28"/>
        </w:rPr>
        <w:t>Rice paper rolls</w:t>
      </w:r>
    </w:p>
    <w:p w:rsidR="00996AC9" w:rsidRPr="00996AC9" w:rsidRDefault="00996AC9" w:rsidP="00996AC9">
      <w:pPr>
        <w:widowControl w:val="0"/>
        <w:autoSpaceDE w:val="0"/>
        <w:autoSpaceDN w:val="0"/>
        <w:adjustRightInd w:val="0"/>
        <w:rPr>
          <w:rFonts w:ascii="Times" w:hAnsi="Times" w:cs="Times"/>
          <w:color w:val="262626"/>
          <w:sz w:val="28"/>
          <w:szCs w:val="28"/>
        </w:rPr>
      </w:pPr>
      <w:bookmarkStart w:id="0" w:name="_GoBack"/>
      <w:bookmarkEnd w:id="0"/>
      <w:r w:rsidRPr="00996AC9">
        <w:rPr>
          <w:rFonts w:ascii="Times" w:hAnsi="Times" w:cs="Times"/>
          <w:noProof/>
          <w:color w:val="262626"/>
          <w:sz w:val="28"/>
          <w:szCs w:val="28"/>
        </w:rPr>
        <w:drawing>
          <wp:inline distT="0" distB="0" distL="0" distR="0" wp14:anchorId="464BF7CF" wp14:editId="6B6E9E16">
            <wp:extent cx="3314700" cy="198882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1988820"/>
                    </a:xfrm>
                    <a:prstGeom prst="rect">
                      <a:avLst/>
                    </a:prstGeom>
                    <a:noFill/>
                    <a:ln>
                      <a:noFill/>
                    </a:ln>
                  </pic:spPr>
                </pic:pic>
              </a:graphicData>
            </a:graphic>
          </wp:inline>
        </w:drawing>
      </w:r>
    </w:p>
    <w:p w:rsidR="00996AC9" w:rsidRPr="00996AC9" w:rsidRDefault="00996AC9" w:rsidP="00996AC9">
      <w:pPr>
        <w:widowControl w:val="0"/>
        <w:autoSpaceDE w:val="0"/>
        <w:autoSpaceDN w:val="0"/>
        <w:adjustRightInd w:val="0"/>
        <w:jc w:val="center"/>
        <w:rPr>
          <w:rFonts w:ascii="Times" w:hAnsi="Times" w:cs="Times"/>
          <w:color w:val="262626"/>
          <w:sz w:val="28"/>
          <w:szCs w:val="28"/>
        </w:rPr>
      </w:pPr>
    </w:p>
    <w:p w:rsidR="00996AC9" w:rsidRPr="00996AC9" w:rsidRDefault="00996AC9" w:rsidP="00996AC9">
      <w:pPr>
        <w:widowControl w:val="0"/>
        <w:numPr>
          <w:ilvl w:val="0"/>
          <w:numId w:val="1"/>
        </w:numPr>
        <w:tabs>
          <w:tab w:val="left" w:pos="220"/>
          <w:tab w:val="left" w:pos="720"/>
        </w:tabs>
        <w:autoSpaceDE w:val="0"/>
        <w:autoSpaceDN w:val="0"/>
        <w:adjustRightInd w:val="0"/>
        <w:ind w:hanging="720"/>
        <w:jc w:val="center"/>
        <w:rPr>
          <w:rFonts w:ascii="Times" w:hAnsi="Times" w:cs="Times"/>
          <w:color w:val="262626"/>
          <w:sz w:val="28"/>
          <w:szCs w:val="28"/>
        </w:rPr>
      </w:pPr>
      <w:r w:rsidRPr="00996AC9">
        <w:rPr>
          <w:rFonts w:ascii="Times" w:hAnsi="Times" w:cs="Times"/>
          <w:color w:val="314285"/>
          <w:kern w:val="1"/>
          <w:sz w:val="28"/>
          <w:szCs w:val="28"/>
        </w:rPr>
        <w:tab/>
      </w:r>
      <w:r w:rsidRPr="00996AC9">
        <w:rPr>
          <w:rFonts w:ascii="Times" w:hAnsi="Times" w:cs="Times"/>
          <w:color w:val="314285"/>
          <w:kern w:val="1"/>
          <w:sz w:val="28"/>
          <w:szCs w:val="28"/>
        </w:rPr>
        <w:tab/>
      </w:r>
      <w:r w:rsidRPr="00996AC9">
        <w:rPr>
          <w:rFonts w:ascii="Times" w:hAnsi="Times" w:cs="Times"/>
          <w:color w:val="314285"/>
          <w:sz w:val="28"/>
          <w:szCs w:val="28"/>
        </w:rPr>
        <w:t> </w:t>
      </w:r>
      <w:r w:rsidRPr="00996AC9">
        <w:rPr>
          <w:rFonts w:ascii="Times" w:hAnsi="Times" w:cs="Times"/>
          <w:color w:val="34B6D0"/>
          <w:sz w:val="28"/>
          <w:szCs w:val="28"/>
        </w:rPr>
        <w:t> </w:t>
      </w:r>
      <w:r w:rsidRPr="00996AC9">
        <w:rPr>
          <w:rFonts w:ascii="Times" w:hAnsi="Times" w:cs="Times"/>
          <w:color w:val="D2000D"/>
          <w:sz w:val="28"/>
          <w:szCs w:val="28"/>
        </w:rPr>
        <w:t> </w:t>
      </w:r>
      <w:hyperlink r:id="rId7" w:history="1">
        <w:r w:rsidRPr="00996AC9">
          <w:rPr>
            <w:rFonts w:ascii="Times" w:hAnsi="Times" w:cs="Times"/>
            <w:color w:val="9EC062"/>
            <w:sz w:val="28"/>
            <w:szCs w:val="28"/>
          </w:rPr>
          <w:t> </w:t>
        </w:r>
      </w:hyperlink>
    </w:p>
    <w:p w:rsidR="00996AC9" w:rsidRPr="00996AC9" w:rsidRDefault="00996AC9" w:rsidP="00996AC9">
      <w:pPr>
        <w:widowControl w:val="0"/>
        <w:autoSpaceDE w:val="0"/>
        <w:autoSpaceDN w:val="0"/>
        <w:adjustRightInd w:val="0"/>
        <w:rPr>
          <w:rFonts w:ascii="Times" w:hAnsi="Times" w:cs="Times"/>
          <w:color w:val="538A05"/>
          <w:sz w:val="28"/>
          <w:szCs w:val="28"/>
        </w:rPr>
      </w:pPr>
      <w:proofErr w:type="gramStart"/>
      <w:r w:rsidRPr="00996AC9">
        <w:rPr>
          <w:rFonts w:ascii="Times" w:hAnsi="Times" w:cs="Times"/>
          <w:color w:val="538A05"/>
          <w:sz w:val="28"/>
          <w:szCs w:val="28"/>
        </w:rPr>
        <w:t>ingredients</w:t>
      </w:r>
      <w:proofErr w:type="gramEnd"/>
    </w:p>
    <w:p w:rsidR="00996AC9" w:rsidRPr="00996AC9" w:rsidRDefault="00996AC9" w:rsidP="00996AC9">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r w:rsidRPr="00996AC9">
        <w:rPr>
          <w:rFonts w:ascii="Times" w:hAnsi="Times" w:cs="Times"/>
          <w:color w:val="262626"/>
          <w:sz w:val="28"/>
          <w:szCs w:val="28"/>
        </w:rPr>
        <w:t>10 sheets rice paper (gluten-free)</w:t>
      </w:r>
    </w:p>
    <w:p w:rsidR="00996AC9" w:rsidRPr="00996AC9" w:rsidRDefault="00996AC9" w:rsidP="00996AC9">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r w:rsidRPr="00996AC9">
        <w:rPr>
          <w:rFonts w:ascii="Times" w:hAnsi="Times" w:cs="Times"/>
          <w:color w:val="262626"/>
          <w:sz w:val="28"/>
          <w:szCs w:val="28"/>
        </w:rPr>
        <w:t>1 cup (about 200g) cooked chicken, shredded</w:t>
      </w:r>
    </w:p>
    <w:p w:rsidR="00996AC9" w:rsidRPr="00996AC9" w:rsidRDefault="00996AC9" w:rsidP="00996AC9">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r w:rsidRPr="00996AC9">
        <w:rPr>
          <w:rFonts w:ascii="Times" w:hAnsi="Times" w:cs="Times"/>
          <w:color w:val="262626"/>
          <w:sz w:val="28"/>
          <w:szCs w:val="28"/>
        </w:rPr>
        <w:t>1 carrot, peeled and grated</w:t>
      </w:r>
    </w:p>
    <w:p w:rsidR="00996AC9" w:rsidRPr="00996AC9" w:rsidRDefault="00996AC9" w:rsidP="00996AC9">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r w:rsidRPr="00996AC9">
        <w:rPr>
          <w:rFonts w:ascii="Times" w:hAnsi="Times" w:cs="Times"/>
          <w:color w:val="262626"/>
          <w:sz w:val="28"/>
          <w:szCs w:val="28"/>
        </w:rPr>
        <w:t>1 cucumber, halved, seeds removed, cut into 5cm strips 1 cup shredded lettuce</w:t>
      </w:r>
    </w:p>
    <w:p w:rsidR="00996AC9" w:rsidRPr="00996AC9" w:rsidRDefault="00996AC9" w:rsidP="00996AC9">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r w:rsidRPr="00996AC9">
        <w:rPr>
          <w:rFonts w:ascii="Times" w:hAnsi="Times" w:cs="Times"/>
          <w:color w:val="262626"/>
          <w:sz w:val="28"/>
          <w:szCs w:val="28"/>
        </w:rPr>
        <w:t>2 tablespoons fresh mint leaves, chopped</w:t>
      </w:r>
    </w:p>
    <w:p w:rsidR="00996AC9" w:rsidRPr="00996AC9" w:rsidRDefault="00996AC9" w:rsidP="00996AC9">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r w:rsidRPr="00996AC9">
        <w:rPr>
          <w:rFonts w:ascii="Times" w:hAnsi="Times" w:cs="Times"/>
          <w:color w:val="262626"/>
          <w:sz w:val="28"/>
          <w:szCs w:val="28"/>
        </w:rPr>
        <w:t>2 tablespoons fresh coriander leaves, chopped</w:t>
      </w:r>
    </w:p>
    <w:p w:rsidR="00996AC9" w:rsidRPr="00996AC9" w:rsidRDefault="00996AC9" w:rsidP="00996AC9">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r w:rsidRPr="00996AC9">
        <w:rPr>
          <w:rFonts w:ascii="Times" w:hAnsi="Times" w:cs="Times"/>
          <w:color w:val="262626"/>
          <w:sz w:val="28"/>
          <w:szCs w:val="28"/>
        </w:rPr>
        <w:t xml:space="preserve">½ cup </w:t>
      </w:r>
      <w:r>
        <w:rPr>
          <w:rFonts w:ascii="Times" w:hAnsi="Times" w:cs="Times"/>
          <w:color w:val="262626"/>
          <w:sz w:val="28"/>
          <w:szCs w:val="28"/>
        </w:rPr>
        <w:t xml:space="preserve">gluten free </w:t>
      </w:r>
      <w:r w:rsidRPr="00996AC9">
        <w:rPr>
          <w:rFonts w:ascii="Times" w:hAnsi="Times" w:cs="Times"/>
          <w:color w:val="262626"/>
          <w:sz w:val="28"/>
          <w:szCs w:val="28"/>
        </w:rPr>
        <w:t>Hoisin sauce</w:t>
      </w:r>
    </w:p>
    <w:p w:rsidR="00996AC9" w:rsidRPr="00996AC9" w:rsidRDefault="00996AC9" w:rsidP="00996AC9">
      <w:pPr>
        <w:widowControl w:val="0"/>
        <w:autoSpaceDE w:val="0"/>
        <w:autoSpaceDN w:val="0"/>
        <w:adjustRightInd w:val="0"/>
        <w:rPr>
          <w:rFonts w:ascii="Times" w:hAnsi="Times" w:cs="Times"/>
          <w:color w:val="262626"/>
          <w:sz w:val="28"/>
          <w:szCs w:val="28"/>
        </w:rPr>
      </w:pPr>
    </w:p>
    <w:p w:rsidR="00996AC9" w:rsidRPr="00996AC9" w:rsidRDefault="00996AC9" w:rsidP="00996AC9">
      <w:pPr>
        <w:widowControl w:val="0"/>
        <w:autoSpaceDE w:val="0"/>
        <w:autoSpaceDN w:val="0"/>
        <w:adjustRightInd w:val="0"/>
        <w:rPr>
          <w:rFonts w:ascii="Times" w:hAnsi="Times" w:cs="Times"/>
          <w:color w:val="538A05"/>
          <w:sz w:val="28"/>
          <w:szCs w:val="28"/>
        </w:rPr>
      </w:pPr>
      <w:proofErr w:type="gramStart"/>
      <w:r w:rsidRPr="00996AC9">
        <w:rPr>
          <w:rFonts w:ascii="Times" w:hAnsi="Times" w:cs="Times"/>
          <w:color w:val="538A05"/>
          <w:sz w:val="28"/>
          <w:szCs w:val="28"/>
        </w:rPr>
        <w:t>method</w:t>
      </w:r>
      <w:proofErr w:type="gramEnd"/>
    </w:p>
    <w:p w:rsidR="00996AC9" w:rsidRPr="00996AC9" w:rsidRDefault="00996AC9" w:rsidP="00996AC9">
      <w:pPr>
        <w:widowControl w:val="0"/>
        <w:numPr>
          <w:ilvl w:val="0"/>
          <w:numId w:val="3"/>
        </w:numPr>
        <w:tabs>
          <w:tab w:val="left" w:pos="220"/>
          <w:tab w:val="left" w:pos="720"/>
        </w:tabs>
        <w:autoSpaceDE w:val="0"/>
        <w:autoSpaceDN w:val="0"/>
        <w:adjustRightInd w:val="0"/>
        <w:ind w:hanging="720"/>
        <w:rPr>
          <w:rFonts w:ascii="Times" w:hAnsi="Times" w:cs="Times"/>
          <w:color w:val="93B852"/>
          <w:sz w:val="28"/>
          <w:szCs w:val="28"/>
        </w:rPr>
      </w:pPr>
      <w:r w:rsidRPr="00996AC9">
        <w:rPr>
          <w:rFonts w:ascii="Times" w:hAnsi="Times" w:cs="Times"/>
          <w:color w:val="262626"/>
          <w:sz w:val="28"/>
          <w:szCs w:val="28"/>
        </w:rPr>
        <w:t>Fill a large bowl with warm water.</w:t>
      </w:r>
    </w:p>
    <w:p w:rsidR="00996AC9" w:rsidRPr="00996AC9" w:rsidRDefault="00996AC9" w:rsidP="00996AC9">
      <w:pPr>
        <w:widowControl w:val="0"/>
        <w:numPr>
          <w:ilvl w:val="0"/>
          <w:numId w:val="3"/>
        </w:numPr>
        <w:tabs>
          <w:tab w:val="left" w:pos="220"/>
          <w:tab w:val="left" w:pos="720"/>
        </w:tabs>
        <w:autoSpaceDE w:val="0"/>
        <w:autoSpaceDN w:val="0"/>
        <w:adjustRightInd w:val="0"/>
        <w:ind w:hanging="720"/>
        <w:rPr>
          <w:rFonts w:ascii="Times" w:hAnsi="Times" w:cs="Times"/>
          <w:color w:val="93B852"/>
          <w:sz w:val="28"/>
          <w:szCs w:val="28"/>
        </w:rPr>
      </w:pPr>
      <w:r w:rsidRPr="00996AC9">
        <w:rPr>
          <w:rFonts w:ascii="Times" w:hAnsi="Times" w:cs="Times"/>
          <w:color w:val="262626"/>
          <w:sz w:val="28"/>
          <w:szCs w:val="28"/>
        </w:rPr>
        <w:t>Dip a sheet of rice paper into the water for about 10 seconds, just until it starts to soften (if you leave it in too long it becomes very tricky to handle), then transfer the sheet to a dinner plate.</w:t>
      </w:r>
    </w:p>
    <w:p w:rsidR="00996AC9" w:rsidRPr="00996AC9" w:rsidRDefault="00996AC9" w:rsidP="00996AC9">
      <w:pPr>
        <w:widowControl w:val="0"/>
        <w:numPr>
          <w:ilvl w:val="0"/>
          <w:numId w:val="3"/>
        </w:numPr>
        <w:tabs>
          <w:tab w:val="left" w:pos="220"/>
          <w:tab w:val="left" w:pos="720"/>
        </w:tabs>
        <w:autoSpaceDE w:val="0"/>
        <w:autoSpaceDN w:val="0"/>
        <w:adjustRightInd w:val="0"/>
        <w:ind w:hanging="720"/>
        <w:rPr>
          <w:rFonts w:ascii="Times" w:hAnsi="Times" w:cs="Times"/>
          <w:color w:val="93B852"/>
          <w:sz w:val="28"/>
          <w:szCs w:val="28"/>
        </w:rPr>
      </w:pPr>
      <w:r w:rsidRPr="00996AC9">
        <w:rPr>
          <w:rFonts w:ascii="Times" w:hAnsi="Times" w:cs="Times"/>
          <w:color w:val="262626"/>
          <w:sz w:val="28"/>
          <w:szCs w:val="28"/>
        </w:rPr>
        <w:t>Place a few pieces of chicken, carrot, cucumber, lettuce and herbs in a pile on one end of the rice paper.</w:t>
      </w:r>
    </w:p>
    <w:p w:rsidR="00996AC9" w:rsidRPr="00996AC9" w:rsidRDefault="00996AC9" w:rsidP="00996AC9">
      <w:pPr>
        <w:widowControl w:val="0"/>
        <w:numPr>
          <w:ilvl w:val="0"/>
          <w:numId w:val="3"/>
        </w:numPr>
        <w:tabs>
          <w:tab w:val="left" w:pos="220"/>
          <w:tab w:val="left" w:pos="720"/>
        </w:tabs>
        <w:autoSpaceDE w:val="0"/>
        <w:autoSpaceDN w:val="0"/>
        <w:adjustRightInd w:val="0"/>
        <w:ind w:hanging="720"/>
        <w:rPr>
          <w:rFonts w:ascii="Times" w:hAnsi="Times" w:cs="Times"/>
          <w:color w:val="93B852"/>
          <w:sz w:val="28"/>
          <w:szCs w:val="28"/>
        </w:rPr>
      </w:pPr>
      <w:r w:rsidRPr="00996AC9">
        <w:rPr>
          <w:rFonts w:ascii="Times" w:hAnsi="Times" w:cs="Times"/>
          <w:color w:val="262626"/>
          <w:sz w:val="28"/>
          <w:szCs w:val="28"/>
        </w:rPr>
        <w:t>Fold the top of the rice paper over the ingredients, then fold in each side and roll up.</w:t>
      </w:r>
    </w:p>
    <w:p w:rsidR="00996AC9" w:rsidRPr="00996AC9" w:rsidRDefault="00996AC9" w:rsidP="00996AC9">
      <w:pPr>
        <w:widowControl w:val="0"/>
        <w:numPr>
          <w:ilvl w:val="0"/>
          <w:numId w:val="3"/>
        </w:numPr>
        <w:tabs>
          <w:tab w:val="left" w:pos="220"/>
          <w:tab w:val="left" w:pos="720"/>
        </w:tabs>
        <w:autoSpaceDE w:val="0"/>
        <w:autoSpaceDN w:val="0"/>
        <w:adjustRightInd w:val="0"/>
        <w:ind w:hanging="720"/>
        <w:rPr>
          <w:rFonts w:ascii="Times" w:hAnsi="Times" w:cs="Times"/>
          <w:color w:val="93B852"/>
          <w:sz w:val="28"/>
          <w:szCs w:val="28"/>
        </w:rPr>
      </w:pPr>
      <w:r w:rsidRPr="00996AC9">
        <w:rPr>
          <w:rFonts w:ascii="Times" w:hAnsi="Times" w:cs="Times"/>
          <w:color w:val="262626"/>
          <w:sz w:val="28"/>
          <w:szCs w:val="28"/>
        </w:rPr>
        <w:t>Repeat with remaining ingredients.</w:t>
      </w:r>
    </w:p>
    <w:p w:rsidR="000968B4" w:rsidRPr="00996AC9" w:rsidRDefault="00996AC9" w:rsidP="00996AC9">
      <w:pPr>
        <w:rPr>
          <w:sz w:val="28"/>
          <w:szCs w:val="28"/>
        </w:rPr>
      </w:pPr>
      <w:r w:rsidRPr="00996AC9">
        <w:rPr>
          <w:rFonts w:ascii="Times" w:hAnsi="Times" w:cs="Times"/>
          <w:color w:val="262626"/>
          <w:sz w:val="28"/>
          <w:szCs w:val="28"/>
        </w:rPr>
        <w:t>Serve on a large plate with Hoisin dipping sauce.</w:t>
      </w:r>
    </w:p>
    <w:sectPr w:rsidR="000968B4" w:rsidRPr="00996AC9" w:rsidSect="000968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C9"/>
    <w:rsid w:val="000968B4"/>
    <w:rsid w:val="0099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4D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A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A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ubject=Rice%20paper%20rolls%20-%20Kidspot&amp;body=http://www.kidspot.com.au/kitchen/recipes/rice-paper-rolls-50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Macintosh Word</Application>
  <DocSecurity>0</DocSecurity>
  <Lines>7</Lines>
  <Paragraphs>1</Paragraphs>
  <ScaleCrop>false</ScaleCrop>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SCOTT</dc:creator>
  <cp:keywords/>
  <dc:description/>
  <cp:lastModifiedBy>Olivia SCOTT</cp:lastModifiedBy>
  <cp:revision>1</cp:revision>
  <dcterms:created xsi:type="dcterms:W3CDTF">2015-09-27T11:14:00Z</dcterms:created>
  <dcterms:modified xsi:type="dcterms:W3CDTF">2015-09-27T11:16:00Z</dcterms:modified>
</cp:coreProperties>
</file>