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BE" w:rsidRDefault="00B643BE" w:rsidP="00B643BE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72"/>
          <w:szCs w:val="72"/>
        </w:rPr>
      </w:pPr>
      <w:r>
        <w:rPr>
          <w:rFonts w:ascii="Times" w:hAnsi="Times" w:cs="Times"/>
          <w:color w:val="538A05"/>
          <w:sz w:val="72"/>
          <w:szCs w:val="72"/>
        </w:rPr>
        <w:t>Pumpkin risotto</w:t>
      </w:r>
    </w:p>
    <w:p w:rsidR="00B643BE" w:rsidRDefault="00B643BE" w:rsidP="00B643BE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</w:p>
    <w:p w:rsidR="00B643BE" w:rsidRDefault="00B643BE" w:rsidP="00B643BE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noProof/>
          <w:color w:val="262626"/>
          <w:sz w:val="28"/>
          <w:szCs w:val="28"/>
        </w:rPr>
        <w:drawing>
          <wp:inline distT="0" distB="0" distL="0" distR="0">
            <wp:extent cx="22860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3BE" w:rsidRDefault="00B643BE" w:rsidP="00B643B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B643BE" w:rsidRDefault="00B643BE" w:rsidP="00B643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314285"/>
          <w:kern w:val="1"/>
          <w:sz w:val="48"/>
          <w:szCs w:val="48"/>
        </w:rPr>
        <w:tab/>
      </w:r>
      <w:r>
        <w:rPr>
          <w:rFonts w:ascii="Times" w:hAnsi="Times" w:cs="Times"/>
          <w:color w:val="314285"/>
          <w:kern w:val="1"/>
          <w:sz w:val="48"/>
          <w:szCs w:val="48"/>
        </w:rPr>
        <w:tab/>
      </w:r>
      <w:r>
        <w:rPr>
          <w:rFonts w:ascii="Times" w:hAnsi="Times" w:cs="Times"/>
          <w:color w:val="314285"/>
          <w:sz w:val="48"/>
          <w:szCs w:val="48"/>
        </w:rPr>
        <w:t> </w:t>
      </w:r>
      <w:r>
        <w:rPr>
          <w:rFonts w:ascii="Times" w:hAnsi="Times" w:cs="Times"/>
          <w:color w:val="34B6D0"/>
          <w:sz w:val="48"/>
          <w:szCs w:val="48"/>
        </w:rPr>
        <w:t> </w:t>
      </w:r>
      <w:r>
        <w:rPr>
          <w:rFonts w:ascii="Times" w:hAnsi="Times" w:cs="Times"/>
          <w:color w:val="D2000D"/>
          <w:sz w:val="48"/>
          <w:szCs w:val="48"/>
        </w:rPr>
        <w:t> </w:t>
      </w:r>
      <w:hyperlink r:id="rId7" w:history="1">
        <w:r>
          <w:rPr>
            <w:rFonts w:ascii="Times" w:hAnsi="Times" w:cs="Times"/>
            <w:color w:val="9EC062"/>
            <w:sz w:val="48"/>
            <w:szCs w:val="48"/>
          </w:rPr>
          <w:t> </w:t>
        </w:r>
      </w:hyperlink>
    </w:p>
    <w:p w:rsidR="00B643BE" w:rsidRDefault="00B643BE" w:rsidP="00B643BE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60"/>
          <w:szCs w:val="60"/>
        </w:rPr>
      </w:pPr>
      <w:proofErr w:type="gramStart"/>
      <w:r>
        <w:rPr>
          <w:rFonts w:ascii="Times" w:hAnsi="Times" w:cs="Times"/>
          <w:color w:val="538A05"/>
          <w:sz w:val="60"/>
          <w:szCs w:val="60"/>
        </w:rPr>
        <w:t>ingredients</w:t>
      </w:r>
      <w:proofErr w:type="gramEnd"/>
    </w:p>
    <w:p w:rsidR="00B643BE" w:rsidRDefault="00B643BE" w:rsidP="00B643B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1 onion diced</w:t>
      </w:r>
    </w:p>
    <w:p w:rsidR="00B643BE" w:rsidRDefault="00B643BE" w:rsidP="00B643B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2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tbsp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olive oil</w:t>
      </w:r>
    </w:p>
    <w:p w:rsidR="00B643BE" w:rsidRDefault="00B643BE" w:rsidP="00B643B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2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tbsp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butter</w:t>
      </w:r>
    </w:p>
    <w:p w:rsidR="00B643BE" w:rsidRDefault="00B643BE" w:rsidP="00B643B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2 cups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arborio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rice</w:t>
      </w:r>
    </w:p>
    <w:p w:rsidR="00B643BE" w:rsidRDefault="00B643BE" w:rsidP="00B643B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3 cups butternut pumpkin, diced</w:t>
      </w:r>
    </w:p>
    <w:p w:rsidR="00B643BE" w:rsidRDefault="00B643BE" w:rsidP="00B643B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2L vegetable stock</w:t>
      </w:r>
      <w:bookmarkStart w:id="0" w:name="_GoBack"/>
      <w:bookmarkEnd w:id="0"/>
    </w:p>
    <w:p w:rsidR="00B643BE" w:rsidRDefault="00B643BE" w:rsidP="00B643B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1 cup continental parsley, chopped</w:t>
      </w:r>
    </w:p>
    <w:p w:rsidR="00B643BE" w:rsidRDefault="00B643BE" w:rsidP="00B643B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1 cup </w:t>
      </w:r>
      <w:r>
        <w:rPr>
          <w:rFonts w:ascii="Times" w:hAnsi="Times" w:cs="Times"/>
          <w:color w:val="262626"/>
          <w:sz w:val="28"/>
          <w:szCs w:val="28"/>
        </w:rPr>
        <w:t xml:space="preserve">goats feta </w:t>
      </w:r>
    </w:p>
    <w:p w:rsidR="00B643BE" w:rsidRDefault="00B643BE" w:rsidP="00B643BE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B643BE" w:rsidRDefault="00B643BE" w:rsidP="00B643BE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60"/>
          <w:szCs w:val="60"/>
        </w:rPr>
      </w:pPr>
      <w:proofErr w:type="gramStart"/>
      <w:r>
        <w:rPr>
          <w:rFonts w:ascii="Times" w:hAnsi="Times" w:cs="Times"/>
          <w:color w:val="538A05"/>
          <w:sz w:val="60"/>
          <w:szCs w:val="60"/>
        </w:rPr>
        <w:t>method</w:t>
      </w:r>
      <w:proofErr w:type="gramEnd"/>
    </w:p>
    <w:p w:rsidR="00B643BE" w:rsidRDefault="00B643BE" w:rsidP="00B643B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In a frying pan heat the oil and butter and add the onion. Fry until translucent.</w:t>
      </w:r>
    </w:p>
    <w:p w:rsidR="00B643BE" w:rsidRDefault="00B643BE" w:rsidP="00B643B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Add the rice and pumpkin.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Saute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for about 3-4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mins</w:t>
      </w:r>
      <w:proofErr w:type="spellEnd"/>
      <w:r>
        <w:rPr>
          <w:rFonts w:ascii="Times" w:hAnsi="Times" w:cs="Times"/>
          <w:color w:val="262626"/>
          <w:sz w:val="28"/>
          <w:szCs w:val="28"/>
        </w:rPr>
        <w:t>.</w:t>
      </w:r>
    </w:p>
    <w:p w:rsidR="00B643BE" w:rsidRDefault="00B643BE" w:rsidP="00B643B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Ladle the stock in a cup at a time taking care to keep stirring. Ladle another cup in after each previous one has been absorbed until all of the stock is used.</w:t>
      </w:r>
    </w:p>
    <w:p w:rsidR="000968B4" w:rsidRDefault="00B643BE" w:rsidP="00B643BE">
      <w:r>
        <w:rPr>
          <w:rFonts w:ascii="Times" w:hAnsi="Times" w:cs="Times"/>
          <w:color w:val="262626"/>
          <w:sz w:val="28"/>
          <w:szCs w:val="28"/>
        </w:rPr>
        <w:t xml:space="preserve">Stir in the </w:t>
      </w:r>
      <w:proofErr w:type="gramStart"/>
      <w:r>
        <w:rPr>
          <w:rFonts w:ascii="Times" w:hAnsi="Times" w:cs="Times"/>
          <w:color w:val="262626"/>
          <w:sz w:val="28"/>
          <w:szCs w:val="28"/>
        </w:rPr>
        <w:t>goats</w:t>
      </w:r>
      <w:proofErr w:type="gramEnd"/>
      <w:r>
        <w:rPr>
          <w:rFonts w:ascii="Times" w:hAnsi="Times" w:cs="Times"/>
          <w:color w:val="262626"/>
          <w:sz w:val="28"/>
          <w:szCs w:val="28"/>
        </w:rPr>
        <w:t xml:space="preserve"> feta </w:t>
      </w:r>
      <w:r>
        <w:rPr>
          <w:rFonts w:ascii="Times" w:hAnsi="Times" w:cs="Times"/>
          <w:color w:val="262626"/>
          <w:sz w:val="28"/>
          <w:szCs w:val="28"/>
        </w:rPr>
        <w:t>and parsley and serve.</w:t>
      </w:r>
    </w:p>
    <w:sectPr w:rsidR="000968B4" w:rsidSect="000968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BE"/>
    <w:rsid w:val="000968B4"/>
    <w:rsid w:val="00B6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4DB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3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3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3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3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?subject=Pumpkin%20risotto%20-%20Kidspot&amp;body=http://www.kidspot.com.au/kitchen/recipes/pumpkin-risotto-1447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Macintosh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SCOTT</dc:creator>
  <cp:keywords/>
  <dc:description/>
  <cp:lastModifiedBy>Olivia SCOTT</cp:lastModifiedBy>
  <cp:revision>1</cp:revision>
  <dcterms:created xsi:type="dcterms:W3CDTF">2015-09-27T12:10:00Z</dcterms:created>
  <dcterms:modified xsi:type="dcterms:W3CDTF">2015-09-27T12:11:00Z</dcterms:modified>
</cp:coreProperties>
</file>