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25" w:rsidRDefault="000E7A25" w:rsidP="000E7A25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72"/>
          <w:szCs w:val="72"/>
        </w:rPr>
      </w:pPr>
      <w:bookmarkStart w:id="0" w:name="_GoBack"/>
      <w:r>
        <w:rPr>
          <w:rFonts w:ascii="Times" w:hAnsi="Times" w:cs="Times"/>
          <w:color w:val="538A05"/>
          <w:sz w:val="72"/>
          <w:szCs w:val="72"/>
        </w:rPr>
        <w:t>Prosciutto</w:t>
      </w:r>
      <w:r>
        <w:rPr>
          <w:rFonts w:ascii="Times" w:hAnsi="Times" w:cs="Times"/>
          <w:color w:val="538A05"/>
          <w:sz w:val="72"/>
          <w:szCs w:val="72"/>
        </w:rPr>
        <w:t>/bacon</w:t>
      </w:r>
      <w:r>
        <w:rPr>
          <w:rFonts w:ascii="Times" w:hAnsi="Times" w:cs="Times"/>
          <w:color w:val="538A05"/>
          <w:sz w:val="72"/>
          <w:szCs w:val="72"/>
        </w:rPr>
        <w:t xml:space="preserve"> and egg pies</w:t>
      </w:r>
    </w:p>
    <w:bookmarkEnd w:id="0"/>
    <w:p w:rsidR="000E7A25" w:rsidRDefault="000E7A25" w:rsidP="000E7A25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0E7A25" w:rsidRDefault="000E7A25" w:rsidP="000E7A25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proofErr w:type="gramStart"/>
      <w:r>
        <w:rPr>
          <w:rFonts w:ascii="Times" w:hAnsi="Times" w:cs="Times"/>
          <w:color w:val="262626"/>
          <w:sz w:val="32"/>
          <w:szCs w:val="32"/>
        </w:rPr>
        <w:t>serves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: </w:t>
      </w:r>
      <w:r>
        <w:rPr>
          <w:rFonts w:ascii="Times" w:hAnsi="Times" w:cs="Times"/>
          <w:color w:val="94B752"/>
          <w:sz w:val="32"/>
          <w:szCs w:val="32"/>
        </w:rPr>
        <w:t>6</w:t>
      </w:r>
      <w:r>
        <w:rPr>
          <w:rFonts w:ascii="Times" w:hAnsi="Times" w:cs="Times"/>
          <w:color w:val="262626"/>
          <w:sz w:val="32"/>
          <w:szCs w:val="32"/>
        </w:rPr>
        <w:t xml:space="preserve"> </w:t>
      </w:r>
      <w:r>
        <w:rPr>
          <w:rFonts w:ascii="Times" w:hAnsi="Times" w:cs="Times"/>
          <w:color w:val="94B752"/>
          <w:sz w:val="32"/>
          <w:szCs w:val="32"/>
        </w:rPr>
        <w:t>|</w:t>
      </w:r>
      <w:r>
        <w:rPr>
          <w:rFonts w:ascii="Times" w:hAnsi="Times" w:cs="Times"/>
          <w:color w:val="262626"/>
          <w:sz w:val="32"/>
          <w:szCs w:val="32"/>
        </w:rPr>
        <w:t xml:space="preserve"> prep: </w:t>
      </w:r>
      <w:r>
        <w:rPr>
          <w:rFonts w:ascii="Times" w:hAnsi="Times" w:cs="Times"/>
          <w:color w:val="94B752"/>
          <w:sz w:val="32"/>
          <w:szCs w:val="32"/>
        </w:rPr>
        <w:t>0:10</w:t>
      </w:r>
      <w:r>
        <w:rPr>
          <w:rFonts w:ascii="Times" w:hAnsi="Times" w:cs="Times"/>
          <w:color w:val="262626"/>
          <w:sz w:val="32"/>
          <w:szCs w:val="32"/>
        </w:rPr>
        <w:t xml:space="preserve"> </w:t>
      </w:r>
      <w:r>
        <w:rPr>
          <w:rFonts w:ascii="Times" w:hAnsi="Times" w:cs="Times"/>
          <w:color w:val="94B752"/>
          <w:sz w:val="32"/>
          <w:szCs w:val="32"/>
        </w:rPr>
        <w:t>|</w:t>
      </w:r>
      <w:r>
        <w:rPr>
          <w:rFonts w:ascii="Times" w:hAnsi="Times" w:cs="Times"/>
          <w:color w:val="262626"/>
          <w:sz w:val="32"/>
          <w:szCs w:val="32"/>
        </w:rPr>
        <w:t xml:space="preserve"> cook </w:t>
      </w:r>
      <w:r>
        <w:rPr>
          <w:rFonts w:ascii="Times" w:hAnsi="Times" w:cs="Times"/>
          <w:color w:val="94B752"/>
          <w:sz w:val="32"/>
          <w:szCs w:val="32"/>
        </w:rPr>
        <w:t>0:10</w:t>
      </w:r>
    </w:p>
    <w:p w:rsidR="000E7A25" w:rsidRDefault="000E7A25" w:rsidP="000E7A25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>
            <wp:extent cx="2971800" cy="1783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25" w:rsidRDefault="000E7A25" w:rsidP="000E7A2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0E7A25" w:rsidRDefault="000E7A25" w:rsidP="000E7A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:rsidR="000E7A25" w:rsidRDefault="000E7A25" w:rsidP="000E7A25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proofErr w:type="gramEnd"/>
    </w:p>
    <w:p w:rsidR="000E7A25" w:rsidRDefault="000E7A25" w:rsidP="000E7A2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proofErr w:type="gramStart"/>
      <w:r>
        <w:rPr>
          <w:rFonts w:ascii="Times" w:hAnsi="Times" w:cs="Times"/>
          <w:color w:val="262626"/>
          <w:sz w:val="28"/>
          <w:szCs w:val="28"/>
        </w:rPr>
        <w:t>olive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oil spray</w:t>
      </w:r>
    </w:p>
    <w:p w:rsidR="000E7A25" w:rsidRDefault="000E7A25" w:rsidP="000E7A2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8 slices prosciutto</w:t>
      </w:r>
    </w:p>
    <w:p w:rsidR="000E7A25" w:rsidRDefault="000E7A25" w:rsidP="000E7A2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cup spinach, finely chopped</w:t>
      </w:r>
    </w:p>
    <w:p w:rsidR="000E7A25" w:rsidRDefault="000E7A25" w:rsidP="000E7A2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6 eggs</w:t>
      </w:r>
    </w:p>
    <w:p w:rsidR="000E7A25" w:rsidRDefault="000E7A25" w:rsidP="000E7A2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1/4 cup parmesan, finely grated</w:t>
      </w:r>
    </w:p>
    <w:p w:rsidR="000E7A25" w:rsidRDefault="000E7A25" w:rsidP="000E7A25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0E7A25" w:rsidRDefault="000E7A25" w:rsidP="000E7A25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method</w:t>
      </w:r>
      <w:proofErr w:type="gramEnd"/>
    </w:p>
    <w:p w:rsidR="000E7A25" w:rsidRDefault="000E7A25" w:rsidP="000E7A2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Pre-heat oven to 200°C conventional or 180°C fan-forced and lightly oil six holes in a one-cup capacity muffin tin with olive oil spray.</w:t>
      </w:r>
    </w:p>
    <w:p w:rsidR="000E7A25" w:rsidRDefault="000E7A25" w:rsidP="000E7A2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Cut prosciutto slices in half and lay each half in a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criss-cross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pattern in muffin tin.</w:t>
      </w:r>
    </w:p>
    <w:p w:rsidR="000E7A25" w:rsidRDefault="000E7A25" w:rsidP="000E7A2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Sprinkle spinach evenly in base of each prosciutto-lined hole and crack an egg on top of each. Top with </w:t>
      </w:r>
      <w:proofErr w:type="gramStart"/>
      <w:r>
        <w:rPr>
          <w:rFonts w:ascii="Times" w:hAnsi="Times" w:cs="Times"/>
          <w:color w:val="262626"/>
          <w:sz w:val="28"/>
          <w:szCs w:val="28"/>
        </w:rPr>
        <w:t>parmesan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and season to taste.</w:t>
      </w:r>
    </w:p>
    <w:p w:rsidR="000E7A25" w:rsidRDefault="000E7A25" w:rsidP="000E7A2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Bake for 10 minutes or until egg has just set.</w:t>
      </w:r>
    </w:p>
    <w:p w:rsidR="000968B4" w:rsidRDefault="000E7A25" w:rsidP="000E7A25">
      <w:r>
        <w:rPr>
          <w:rFonts w:ascii="Times" w:hAnsi="Times" w:cs="Times"/>
          <w:color w:val="262626"/>
          <w:sz w:val="28"/>
          <w:szCs w:val="28"/>
        </w:rPr>
        <w:t>Serve warm or at room temperature.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25"/>
    <w:rsid w:val="000968B4"/>
    <w:rsid w:val="000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D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Prosciutto%20and%20egg%20pies%20-%20Kidspot&amp;body=http://www.kidspot.com.au/kitchen/recipes/prosciutto-and-egg-pies-288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1</cp:revision>
  <dcterms:created xsi:type="dcterms:W3CDTF">2015-09-27T11:21:00Z</dcterms:created>
  <dcterms:modified xsi:type="dcterms:W3CDTF">2015-09-27T11:26:00Z</dcterms:modified>
</cp:coreProperties>
</file>