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72"/>
          <w:szCs w:val="72"/>
        </w:rPr>
      </w:pPr>
      <w:r>
        <w:rPr>
          <w:rFonts w:ascii="Times" w:hAnsi="Times" w:cs="Times"/>
          <w:color w:val="538A05"/>
          <w:sz w:val="72"/>
          <w:szCs w:val="72"/>
        </w:rPr>
        <w:t>No bake coconut and date balls</w:t>
      </w:r>
    </w:p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prep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0:10</w:t>
      </w:r>
    </w:p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1822938" cy="10937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71" cy="109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EA" w:rsidRDefault="002D35EA" w:rsidP="002D35E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2D35EA" w:rsidRDefault="002D35EA" w:rsidP="002D35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bookmarkStart w:id="0" w:name="_GoBack"/>
      <w:bookmarkEnd w:id="0"/>
      <w:proofErr w:type="gramEnd"/>
    </w:p>
    <w:p w:rsidR="002D35EA" w:rsidRDefault="002D35EA" w:rsidP="002D35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3 cups desiccated coconut</w:t>
      </w:r>
    </w:p>
    <w:p w:rsidR="002D35EA" w:rsidRDefault="002D35EA" w:rsidP="002D35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cups (200g) pitted dates</w:t>
      </w:r>
    </w:p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2D35E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2D35EA" w:rsidRDefault="002D35E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FFFF"/>
                <w:sz w:val="40"/>
                <w:szCs w:val="40"/>
              </w:rPr>
            </w:pPr>
            <w:r>
              <w:rPr>
                <w:rFonts w:ascii="Times" w:hAnsi="Times" w:cs="Times"/>
                <w:color w:val="FFFFFF"/>
                <w:sz w:val="40"/>
                <w:szCs w:val="40"/>
              </w:rPr>
              <w:t>1</w:t>
            </w:r>
          </w:p>
        </w:tc>
      </w:tr>
    </w:tbl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4196715" cy="2520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EA" w:rsidRDefault="002D35EA" w:rsidP="002D35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93B852"/>
          <w:sz w:val="28"/>
          <w:szCs w:val="28"/>
        </w:rPr>
        <w:t>1.</w:t>
      </w:r>
      <w:r>
        <w:rPr>
          <w:rFonts w:ascii="Times" w:hAnsi="Times" w:cs="Times"/>
          <w:color w:val="262626"/>
          <w:sz w:val="28"/>
          <w:szCs w:val="28"/>
        </w:rPr>
        <w:t xml:space="preserve"> Place 2 cups of coconut and the dates into a blender or food processor.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2D35E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2D35EA" w:rsidRDefault="002D35E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FFFF"/>
                <w:sz w:val="40"/>
                <w:szCs w:val="40"/>
              </w:rPr>
            </w:pPr>
            <w:r>
              <w:rPr>
                <w:rFonts w:ascii="Times" w:hAnsi="Times" w:cs="Times"/>
                <w:color w:val="FFFFFF"/>
                <w:sz w:val="40"/>
                <w:szCs w:val="40"/>
              </w:rPr>
              <w:t>2</w:t>
            </w:r>
          </w:p>
        </w:tc>
      </w:tr>
    </w:tbl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lastRenderedPageBreak/>
        <w:drawing>
          <wp:inline distT="0" distB="0" distL="0" distR="0">
            <wp:extent cx="4196715" cy="2520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EA" w:rsidRDefault="002D35EA" w:rsidP="002D35E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93B852"/>
          <w:sz w:val="28"/>
          <w:szCs w:val="28"/>
        </w:rPr>
        <w:t>2.</w:t>
      </w:r>
      <w:r>
        <w:rPr>
          <w:rFonts w:ascii="Times" w:hAnsi="Times" w:cs="Times"/>
          <w:color w:val="262626"/>
          <w:sz w:val="28"/>
          <w:szCs w:val="28"/>
        </w:rPr>
        <w:t xml:space="preserve"> Process on high speed for 3-4 minutes, pausing to scrape down sides as needed.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2D35E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2D35EA" w:rsidRDefault="002D35E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FFFF"/>
                <w:sz w:val="40"/>
                <w:szCs w:val="40"/>
              </w:rPr>
            </w:pPr>
            <w:r>
              <w:rPr>
                <w:rFonts w:ascii="Times" w:hAnsi="Times" w:cs="Times"/>
                <w:color w:val="FFFFFF"/>
                <w:sz w:val="40"/>
                <w:szCs w:val="40"/>
              </w:rPr>
              <w:t>3</w:t>
            </w:r>
          </w:p>
        </w:tc>
      </w:tr>
    </w:tbl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4196715" cy="25203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EA" w:rsidRDefault="002D35EA" w:rsidP="002D35E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93B852"/>
          <w:sz w:val="28"/>
          <w:szCs w:val="28"/>
        </w:rPr>
        <w:t>3.</w:t>
      </w:r>
      <w:r>
        <w:rPr>
          <w:rFonts w:ascii="Times" w:hAnsi="Times" w:cs="Times"/>
          <w:color w:val="262626"/>
          <w:sz w:val="28"/>
          <w:szCs w:val="28"/>
        </w:rPr>
        <w:t xml:space="preserve"> Remove from processor and roll teaspoon-sized balls. Roll in remaining 1 cup of coconut.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2D35E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2D35EA" w:rsidRDefault="002D35E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FFFF"/>
                <w:sz w:val="40"/>
                <w:szCs w:val="40"/>
              </w:rPr>
            </w:pPr>
            <w:r>
              <w:rPr>
                <w:rFonts w:ascii="Times" w:hAnsi="Times" w:cs="Times"/>
                <w:color w:val="FFFFFF"/>
                <w:sz w:val="40"/>
                <w:szCs w:val="40"/>
              </w:rPr>
              <w:t>4</w:t>
            </w:r>
          </w:p>
        </w:tc>
      </w:tr>
    </w:tbl>
    <w:p w:rsidR="002D35EA" w:rsidRDefault="002D35EA" w:rsidP="002D35E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4196715" cy="2520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B4" w:rsidRDefault="002D35EA" w:rsidP="002D35EA">
      <w:r>
        <w:rPr>
          <w:rFonts w:ascii="Times" w:hAnsi="Times" w:cs="Times"/>
          <w:color w:val="93B852"/>
          <w:sz w:val="28"/>
          <w:szCs w:val="28"/>
        </w:rPr>
        <w:t>4.</w:t>
      </w:r>
      <w:r>
        <w:rPr>
          <w:rFonts w:ascii="Times" w:hAnsi="Times" w:cs="Times"/>
          <w:color w:val="262626"/>
          <w:sz w:val="28"/>
          <w:szCs w:val="28"/>
        </w:rPr>
        <w:t xml:space="preserve"> Pack in portions for snacks, to put in lunch boxes and keep on hand to satisfy a sweet tooth in a healthy way.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EA"/>
    <w:rsid w:val="000968B4"/>
    <w:rsid w:val="002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No%20bake%20coconut%20and%20date%20balls%20-%20Kidspot&amp;body=http://www.kidspot.com.au/kitchen/recipes/no-bake-coconut-and-date-balls-2934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2015-09-29T11:52:00Z</dcterms:created>
  <dcterms:modified xsi:type="dcterms:W3CDTF">2015-09-29T11:52:00Z</dcterms:modified>
</cp:coreProperties>
</file>