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3170FD" w14:textId="77777777" w:rsidR="00C1265A" w:rsidRDefault="00C1265A" w:rsidP="00C1265A">
      <w:pPr>
        <w:widowControl w:val="0"/>
        <w:autoSpaceDE w:val="0"/>
        <w:autoSpaceDN w:val="0"/>
        <w:adjustRightInd w:val="0"/>
        <w:rPr>
          <w:rFonts w:ascii="Times" w:hAnsi="Times" w:cs="Times"/>
          <w:color w:val="538A05"/>
          <w:sz w:val="72"/>
          <w:szCs w:val="72"/>
        </w:rPr>
      </w:pPr>
      <w:r>
        <w:rPr>
          <w:rFonts w:ascii="Times" w:hAnsi="Times" w:cs="Times"/>
          <w:color w:val="538A05"/>
          <w:sz w:val="72"/>
          <w:szCs w:val="72"/>
        </w:rPr>
        <w:t>Mini quiches with hidden veg</w:t>
      </w:r>
    </w:p>
    <w:p w14:paraId="12C89073" w14:textId="77777777" w:rsidR="00C1265A" w:rsidRDefault="00C1265A" w:rsidP="00C1265A">
      <w:pPr>
        <w:widowControl w:val="0"/>
        <w:autoSpaceDE w:val="0"/>
        <w:autoSpaceDN w:val="0"/>
        <w:adjustRightInd w:val="0"/>
        <w:rPr>
          <w:rFonts w:ascii="Times" w:hAnsi="Times" w:cs="Times"/>
          <w:color w:val="414141"/>
          <w:sz w:val="28"/>
          <w:szCs w:val="28"/>
        </w:rPr>
      </w:pPr>
      <w:r>
        <w:rPr>
          <w:rFonts w:ascii="Times" w:hAnsi="Times" w:cs="Times"/>
          <w:color w:val="414141"/>
          <w:sz w:val="28"/>
          <w:szCs w:val="28"/>
        </w:rPr>
        <w:t>These cheesy mini quiches will be popular with your kids - and they need never know that they are packed full of healthy vegetables that have been pureed and sneakily hidden in the egg and cheese mixture. Yum!</w:t>
      </w:r>
    </w:p>
    <w:p w14:paraId="335A4CE4" w14:textId="77777777" w:rsidR="00C1265A" w:rsidRDefault="00C1265A" w:rsidP="00C1265A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sz w:val="32"/>
          <w:szCs w:val="32"/>
        </w:rPr>
      </w:pPr>
      <w:proofErr w:type="gramStart"/>
      <w:r>
        <w:rPr>
          <w:rFonts w:ascii="Times" w:hAnsi="Times" w:cs="Times"/>
          <w:color w:val="262626"/>
          <w:sz w:val="32"/>
          <w:szCs w:val="32"/>
        </w:rPr>
        <w:t>makes</w:t>
      </w:r>
      <w:proofErr w:type="gramEnd"/>
      <w:r>
        <w:rPr>
          <w:rFonts w:ascii="Times" w:hAnsi="Times" w:cs="Times"/>
          <w:color w:val="262626"/>
          <w:sz w:val="32"/>
          <w:szCs w:val="32"/>
        </w:rPr>
        <w:t xml:space="preserve">: </w:t>
      </w:r>
      <w:r>
        <w:rPr>
          <w:rFonts w:ascii="Times" w:hAnsi="Times" w:cs="Times"/>
          <w:color w:val="94B752"/>
          <w:sz w:val="32"/>
          <w:szCs w:val="32"/>
        </w:rPr>
        <w:t>24</w:t>
      </w:r>
    </w:p>
    <w:p w14:paraId="2A449AC0" w14:textId="77777777" w:rsidR="00C1265A" w:rsidRDefault="00C1265A" w:rsidP="00C1265A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sz w:val="28"/>
          <w:szCs w:val="28"/>
        </w:rPr>
      </w:pPr>
      <w:r>
        <w:rPr>
          <w:rFonts w:ascii="Times" w:hAnsi="Times" w:cs="Times"/>
          <w:noProof/>
          <w:color w:val="262626"/>
          <w:sz w:val="28"/>
          <w:szCs w:val="28"/>
        </w:rPr>
        <w:drawing>
          <wp:inline distT="0" distB="0" distL="0" distR="0" wp14:anchorId="7DEF4802" wp14:editId="5FAA7E25">
            <wp:extent cx="3556000" cy="2133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F17C03" w14:textId="77777777" w:rsidR="00C1265A" w:rsidRDefault="00C1265A" w:rsidP="00C1265A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color w:val="262626"/>
          <w:sz w:val="28"/>
          <w:szCs w:val="28"/>
        </w:rPr>
      </w:pPr>
    </w:p>
    <w:p w14:paraId="5F2F44C6" w14:textId="77777777" w:rsidR="00C1265A" w:rsidRDefault="00C1265A" w:rsidP="00C1265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center"/>
        <w:rPr>
          <w:rFonts w:ascii="Times" w:hAnsi="Times" w:cs="Times"/>
          <w:color w:val="262626"/>
          <w:sz w:val="28"/>
          <w:szCs w:val="28"/>
        </w:rPr>
      </w:pPr>
      <w:r>
        <w:rPr>
          <w:rFonts w:ascii="Times" w:hAnsi="Times" w:cs="Times"/>
          <w:color w:val="314285"/>
          <w:kern w:val="1"/>
          <w:sz w:val="48"/>
          <w:szCs w:val="48"/>
        </w:rPr>
        <w:tab/>
      </w:r>
      <w:r>
        <w:rPr>
          <w:rFonts w:ascii="Times" w:hAnsi="Times" w:cs="Times"/>
          <w:color w:val="314285"/>
          <w:kern w:val="1"/>
          <w:sz w:val="48"/>
          <w:szCs w:val="48"/>
        </w:rPr>
        <w:tab/>
      </w:r>
      <w:r>
        <w:rPr>
          <w:rFonts w:ascii="Times" w:hAnsi="Times" w:cs="Times"/>
          <w:color w:val="314285"/>
          <w:sz w:val="48"/>
          <w:szCs w:val="48"/>
        </w:rPr>
        <w:t> </w:t>
      </w:r>
      <w:r>
        <w:rPr>
          <w:rFonts w:ascii="Times" w:hAnsi="Times" w:cs="Times"/>
          <w:color w:val="34B6D0"/>
          <w:sz w:val="48"/>
          <w:szCs w:val="48"/>
        </w:rPr>
        <w:t> </w:t>
      </w:r>
      <w:r>
        <w:rPr>
          <w:rFonts w:ascii="Times" w:hAnsi="Times" w:cs="Times"/>
          <w:color w:val="D2000D"/>
          <w:sz w:val="48"/>
          <w:szCs w:val="48"/>
        </w:rPr>
        <w:t> </w:t>
      </w:r>
      <w:hyperlink r:id="rId7" w:history="1">
        <w:r>
          <w:rPr>
            <w:rFonts w:ascii="Times" w:hAnsi="Times" w:cs="Times"/>
            <w:color w:val="9EC062"/>
            <w:sz w:val="48"/>
            <w:szCs w:val="48"/>
          </w:rPr>
          <w:t> </w:t>
        </w:r>
      </w:hyperlink>
    </w:p>
    <w:p w14:paraId="336E36EC" w14:textId="77777777" w:rsidR="00C1265A" w:rsidRDefault="00C1265A" w:rsidP="00C1265A">
      <w:pPr>
        <w:widowControl w:val="0"/>
        <w:autoSpaceDE w:val="0"/>
        <w:autoSpaceDN w:val="0"/>
        <w:adjustRightInd w:val="0"/>
        <w:rPr>
          <w:rFonts w:ascii="Times" w:hAnsi="Times" w:cs="Times"/>
          <w:color w:val="538A05"/>
          <w:sz w:val="60"/>
          <w:szCs w:val="60"/>
        </w:rPr>
      </w:pPr>
      <w:proofErr w:type="gramStart"/>
      <w:r>
        <w:rPr>
          <w:rFonts w:ascii="Times" w:hAnsi="Times" w:cs="Times"/>
          <w:color w:val="538A05"/>
          <w:sz w:val="60"/>
          <w:szCs w:val="60"/>
        </w:rPr>
        <w:t>ingredients</w:t>
      </w:r>
      <w:proofErr w:type="gramEnd"/>
    </w:p>
    <w:p w14:paraId="263DD128" w14:textId="77777777" w:rsidR="00C1265A" w:rsidRDefault="00C1265A" w:rsidP="00C1265A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color w:val="93B852"/>
          <w:sz w:val="28"/>
          <w:szCs w:val="28"/>
        </w:rPr>
      </w:pPr>
      <w:r>
        <w:rPr>
          <w:rFonts w:ascii="Times" w:hAnsi="Times" w:cs="Times"/>
          <w:color w:val="262626"/>
          <w:sz w:val="28"/>
          <w:szCs w:val="28"/>
        </w:rPr>
        <w:t>2 sheets</w:t>
      </w:r>
      <w:r w:rsidR="00217F30">
        <w:rPr>
          <w:rFonts w:ascii="Times" w:hAnsi="Times" w:cs="Times"/>
          <w:color w:val="262626"/>
          <w:sz w:val="28"/>
          <w:szCs w:val="28"/>
        </w:rPr>
        <w:t xml:space="preserve"> gluten free</w:t>
      </w:r>
      <w:r>
        <w:rPr>
          <w:rFonts w:ascii="Times" w:hAnsi="Times" w:cs="Times"/>
          <w:color w:val="262626"/>
          <w:sz w:val="28"/>
          <w:szCs w:val="28"/>
        </w:rPr>
        <w:t xml:space="preserve"> frozen puff pastry</w:t>
      </w:r>
    </w:p>
    <w:p w14:paraId="2C8DA1B5" w14:textId="77777777" w:rsidR="00C1265A" w:rsidRDefault="00C1265A" w:rsidP="00C1265A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color w:val="93B852"/>
          <w:sz w:val="28"/>
          <w:szCs w:val="28"/>
        </w:rPr>
      </w:pPr>
      <w:r>
        <w:rPr>
          <w:rFonts w:ascii="Times" w:hAnsi="Times" w:cs="Times"/>
          <w:color w:val="262626"/>
          <w:sz w:val="28"/>
          <w:szCs w:val="28"/>
        </w:rPr>
        <w:t>4 eggs</w:t>
      </w:r>
    </w:p>
    <w:p w14:paraId="50815CBE" w14:textId="713087C0" w:rsidR="00C1265A" w:rsidRDefault="00C1265A" w:rsidP="00C1265A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color w:val="93B852"/>
          <w:sz w:val="28"/>
          <w:szCs w:val="28"/>
        </w:rPr>
      </w:pPr>
      <w:r>
        <w:rPr>
          <w:rFonts w:ascii="Times" w:hAnsi="Times" w:cs="Times"/>
          <w:color w:val="262626"/>
          <w:sz w:val="28"/>
          <w:szCs w:val="28"/>
        </w:rPr>
        <w:t>¼ cup</w:t>
      </w:r>
      <w:r w:rsidR="00226435">
        <w:rPr>
          <w:rFonts w:ascii="Times" w:hAnsi="Times" w:cs="Times"/>
          <w:color w:val="262626"/>
          <w:sz w:val="28"/>
          <w:szCs w:val="28"/>
        </w:rPr>
        <w:t xml:space="preserve"> coconut</w:t>
      </w:r>
      <w:bookmarkStart w:id="0" w:name="_GoBack"/>
      <w:bookmarkEnd w:id="0"/>
      <w:r>
        <w:rPr>
          <w:rFonts w:ascii="Times" w:hAnsi="Times" w:cs="Times"/>
          <w:color w:val="262626"/>
          <w:sz w:val="28"/>
          <w:szCs w:val="28"/>
        </w:rPr>
        <w:t xml:space="preserve"> milk</w:t>
      </w:r>
    </w:p>
    <w:p w14:paraId="0DCFC383" w14:textId="77777777" w:rsidR="00C1265A" w:rsidRDefault="00C1265A" w:rsidP="00C1265A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color w:val="93B852"/>
          <w:sz w:val="28"/>
          <w:szCs w:val="28"/>
        </w:rPr>
      </w:pPr>
      <w:r>
        <w:rPr>
          <w:rFonts w:ascii="Times" w:hAnsi="Times" w:cs="Times"/>
          <w:color w:val="262626"/>
          <w:sz w:val="28"/>
          <w:szCs w:val="28"/>
        </w:rPr>
        <w:t>½ cup mashed potato</w:t>
      </w:r>
    </w:p>
    <w:p w14:paraId="768C2DF0" w14:textId="77777777" w:rsidR="00C1265A" w:rsidRDefault="00C1265A" w:rsidP="00C1265A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color w:val="93B852"/>
          <w:sz w:val="28"/>
          <w:szCs w:val="28"/>
        </w:rPr>
      </w:pPr>
      <w:r>
        <w:rPr>
          <w:rFonts w:ascii="Times" w:hAnsi="Times" w:cs="Times"/>
          <w:color w:val="262626"/>
          <w:sz w:val="28"/>
          <w:szCs w:val="28"/>
        </w:rPr>
        <w:t>½ cup mashed or pureed carrot</w:t>
      </w:r>
    </w:p>
    <w:p w14:paraId="7ACB369C" w14:textId="77777777" w:rsidR="00C1265A" w:rsidRDefault="00C1265A" w:rsidP="00C1265A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color w:val="93B852"/>
          <w:sz w:val="28"/>
          <w:szCs w:val="28"/>
        </w:rPr>
      </w:pPr>
      <w:r>
        <w:rPr>
          <w:rFonts w:ascii="Times" w:hAnsi="Times" w:cs="Times"/>
          <w:color w:val="262626"/>
          <w:sz w:val="28"/>
          <w:szCs w:val="28"/>
        </w:rPr>
        <w:t xml:space="preserve">1 cup </w:t>
      </w:r>
      <w:r w:rsidR="00217F30">
        <w:rPr>
          <w:rFonts w:ascii="Times" w:hAnsi="Times" w:cs="Times"/>
          <w:color w:val="262626"/>
          <w:sz w:val="28"/>
          <w:szCs w:val="28"/>
        </w:rPr>
        <w:t xml:space="preserve">goats cheese/feta </w:t>
      </w:r>
    </w:p>
    <w:p w14:paraId="60FB0A90" w14:textId="77777777" w:rsidR="00C1265A" w:rsidRDefault="00C1265A" w:rsidP="00C1265A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sz w:val="28"/>
          <w:szCs w:val="28"/>
        </w:rPr>
      </w:pPr>
    </w:p>
    <w:p w14:paraId="19D114F3" w14:textId="77777777" w:rsidR="00C1265A" w:rsidRDefault="00C1265A" w:rsidP="00C1265A">
      <w:pPr>
        <w:widowControl w:val="0"/>
        <w:autoSpaceDE w:val="0"/>
        <w:autoSpaceDN w:val="0"/>
        <w:adjustRightInd w:val="0"/>
        <w:rPr>
          <w:rFonts w:ascii="Times" w:hAnsi="Times" w:cs="Times"/>
          <w:color w:val="538A05"/>
          <w:sz w:val="60"/>
          <w:szCs w:val="60"/>
        </w:rPr>
      </w:pPr>
      <w:proofErr w:type="gramStart"/>
      <w:r>
        <w:rPr>
          <w:rFonts w:ascii="Times" w:hAnsi="Times" w:cs="Times"/>
          <w:color w:val="538A05"/>
          <w:sz w:val="60"/>
          <w:szCs w:val="60"/>
        </w:rPr>
        <w:t>method</w:t>
      </w:r>
      <w:proofErr w:type="gramEnd"/>
    </w:p>
    <w:p w14:paraId="051D7191" w14:textId="77777777" w:rsidR="00C1265A" w:rsidRDefault="00C1265A" w:rsidP="00C1265A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color w:val="93B852"/>
          <w:sz w:val="28"/>
          <w:szCs w:val="28"/>
        </w:rPr>
      </w:pPr>
      <w:r>
        <w:rPr>
          <w:rFonts w:ascii="Times" w:hAnsi="Times" w:cs="Times"/>
          <w:color w:val="262626"/>
          <w:sz w:val="28"/>
          <w:szCs w:val="28"/>
        </w:rPr>
        <w:t>Place pastry sheets on a work surface to defrost for 10 minutes. Preheat oven to 180°C.</w:t>
      </w:r>
    </w:p>
    <w:p w14:paraId="559A7F7F" w14:textId="77777777" w:rsidR="00C1265A" w:rsidRDefault="00C1265A" w:rsidP="00C1265A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color w:val="93B852"/>
          <w:sz w:val="28"/>
          <w:szCs w:val="28"/>
        </w:rPr>
      </w:pPr>
      <w:r>
        <w:rPr>
          <w:rFonts w:ascii="Times" w:hAnsi="Times" w:cs="Times"/>
          <w:color w:val="262626"/>
          <w:sz w:val="28"/>
          <w:szCs w:val="28"/>
        </w:rPr>
        <w:t xml:space="preserve">Select a 24 small </w:t>
      </w:r>
      <w:proofErr w:type="gramStart"/>
      <w:r>
        <w:rPr>
          <w:rFonts w:ascii="Times" w:hAnsi="Times" w:cs="Times"/>
          <w:color w:val="262626"/>
          <w:sz w:val="28"/>
          <w:szCs w:val="28"/>
        </w:rPr>
        <w:t>hole</w:t>
      </w:r>
      <w:proofErr w:type="gramEnd"/>
      <w:r>
        <w:rPr>
          <w:rFonts w:ascii="Times" w:hAnsi="Times" w:cs="Times"/>
          <w:color w:val="262626"/>
          <w:sz w:val="28"/>
          <w:szCs w:val="28"/>
        </w:rPr>
        <w:t xml:space="preserve"> cupcake pan or 2 x 12 hole pans.</w:t>
      </w:r>
    </w:p>
    <w:p w14:paraId="231A1157" w14:textId="77777777" w:rsidR="00C1265A" w:rsidRDefault="00C1265A" w:rsidP="00C1265A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color w:val="93B852"/>
          <w:sz w:val="28"/>
          <w:szCs w:val="28"/>
        </w:rPr>
      </w:pPr>
      <w:r>
        <w:rPr>
          <w:rFonts w:ascii="Times" w:hAnsi="Times" w:cs="Times"/>
          <w:color w:val="262626"/>
          <w:sz w:val="28"/>
          <w:szCs w:val="28"/>
        </w:rPr>
        <w:t>Cut 12 holes from each pastry sheet with a scone cutter that is slightly larger than the holes.</w:t>
      </w:r>
    </w:p>
    <w:p w14:paraId="3A180727" w14:textId="77777777" w:rsidR="00C1265A" w:rsidRDefault="00C1265A" w:rsidP="00C1265A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color w:val="93B852"/>
          <w:sz w:val="28"/>
          <w:szCs w:val="28"/>
        </w:rPr>
      </w:pPr>
      <w:r>
        <w:rPr>
          <w:rFonts w:ascii="Times" w:hAnsi="Times" w:cs="Times"/>
          <w:color w:val="262626"/>
          <w:sz w:val="28"/>
          <w:szCs w:val="28"/>
        </w:rPr>
        <w:t>Carefully push pastry circles into pan (there's no need to grease). Divide cheese between pastry cases.</w:t>
      </w:r>
    </w:p>
    <w:p w14:paraId="46D7471F" w14:textId="77777777" w:rsidR="00C1265A" w:rsidRDefault="00C1265A" w:rsidP="00C1265A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color w:val="93B852"/>
          <w:sz w:val="28"/>
          <w:szCs w:val="28"/>
        </w:rPr>
      </w:pPr>
      <w:r>
        <w:rPr>
          <w:rFonts w:ascii="Times" w:hAnsi="Times" w:cs="Times"/>
          <w:color w:val="262626"/>
          <w:sz w:val="28"/>
          <w:szCs w:val="28"/>
        </w:rPr>
        <w:t>Whisk eggs and milk together in a jug, then whisk in the mashed vegetables.</w:t>
      </w:r>
    </w:p>
    <w:p w14:paraId="4BD055F0" w14:textId="77777777" w:rsidR="00C1265A" w:rsidRDefault="00C1265A" w:rsidP="00C1265A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color w:val="93B852"/>
          <w:sz w:val="28"/>
          <w:szCs w:val="28"/>
        </w:rPr>
      </w:pPr>
      <w:r>
        <w:rPr>
          <w:rFonts w:ascii="Times" w:hAnsi="Times" w:cs="Times"/>
          <w:color w:val="262626"/>
          <w:sz w:val="28"/>
          <w:szCs w:val="28"/>
        </w:rPr>
        <w:lastRenderedPageBreak/>
        <w:t>Pour egg mixture into pastry cases to just below the top. Keep whisking the mixture to make sure the veggies are evenly distributed.</w:t>
      </w:r>
    </w:p>
    <w:p w14:paraId="127DC4B0" w14:textId="77777777" w:rsidR="000968B4" w:rsidRDefault="00C1265A" w:rsidP="00C1265A">
      <w:r>
        <w:rPr>
          <w:rFonts w:ascii="Times" w:hAnsi="Times" w:cs="Times"/>
          <w:color w:val="262626"/>
          <w:sz w:val="28"/>
          <w:szCs w:val="28"/>
        </w:rPr>
        <w:t>Bake for 10-15 minutes until golden.</w:t>
      </w:r>
    </w:p>
    <w:sectPr w:rsidR="000968B4" w:rsidSect="000968B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65A"/>
    <w:rsid w:val="000968B4"/>
    <w:rsid w:val="00217F30"/>
    <w:rsid w:val="00226435"/>
    <w:rsid w:val="00C12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A6AB20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265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65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265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65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mailto:?subject=Mini%20quiches%20with%20hidden%20veg%20-%20Kidspot&amp;body=http://www.kidspot.com.au/kitchen/recipes/mini-quiches-with-hidden-veg-720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175</Words>
  <Characters>998</Characters>
  <Application>Microsoft Macintosh Word</Application>
  <DocSecurity>0</DocSecurity>
  <Lines>8</Lines>
  <Paragraphs>2</Paragraphs>
  <ScaleCrop>false</ScaleCrop>
  <Company/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SCOTT</dc:creator>
  <cp:keywords/>
  <dc:description/>
  <cp:lastModifiedBy>Olivia SCOTT</cp:lastModifiedBy>
  <cp:revision>3</cp:revision>
  <dcterms:created xsi:type="dcterms:W3CDTF">2015-10-19T22:58:00Z</dcterms:created>
  <dcterms:modified xsi:type="dcterms:W3CDTF">2015-10-19T23:00:00Z</dcterms:modified>
</cp:coreProperties>
</file>