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05122" w14:textId="77777777" w:rsidR="00BB2191" w:rsidRDefault="00BB2191" w:rsidP="00BB2191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72"/>
          <w:szCs w:val="72"/>
        </w:rPr>
      </w:pPr>
      <w:r>
        <w:rPr>
          <w:rFonts w:ascii="Times" w:hAnsi="Times" w:cs="Times"/>
          <w:color w:val="538A05"/>
          <w:sz w:val="72"/>
          <w:szCs w:val="72"/>
        </w:rPr>
        <w:t>Mini frittatas</w:t>
      </w:r>
    </w:p>
    <w:p w14:paraId="3E8569AE" w14:textId="77777777" w:rsidR="00BB2191" w:rsidRDefault="00BB2191" w:rsidP="00BB219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14:paraId="1F341A5F" w14:textId="77777777" w:rsidR="00BB2191" w:rsidRDefault="00BB2191" w:rsidP="00BB219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proofErr w:type="gramStart"/>
      <w:r>
        <w:rPr>
          <w:rFonts w:ascii="Times" w:hAnsi="Times" w:cs="Times"/>
          <w:color w:val="262626"/>
          <w:sz w:val="32"/>
          <w:szCs w:val="32"/>
        </w:rPr>
        <w:t>serves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: </w:t>
      </w:r>
      <w:r>
        <w:rPr>
          <w:rFonts w:ascii="Times" w:hAnsi="Times" w:cs="Times"/>
          <w:color w:val="94B752"/>
          <w:sz w:val="32"/>
          <w:szCs w:val="32"/>
        </w:rPr>
        <w:t>12</w:t>
      </w:r>
      <w:r>
        <w:rPr>
          <w:rFonts w:ascii="Times" w:hAnsi="Times" w:cs="Times"/>
          <w:color w:val="262626"/>
          <w:sz w:val="32"/>
          <w:szCs w:val="32"/>
        </w:rPr>
        <w:t xml:space="preserve"> </w:t>
      </w:r>
      <w:r>
        <w:rPr>
          <w:rFonts w:ascii="Times" w:hAnsi="Times" w:cs="Times"/>
          <w:color w:val="94B752"/>
          <w:sz w:val="32"/>
          <w:szCs w:val="32"/>
        </w:rPr>
        <w:t>|</w:t>
      </w:r>
      <w:r>
        <w:rPr>
          <w:rFonts w:ascii="Times" w:hAnsi="Times" w:cs="Times"/>
          <w:color w:val="262626"/>
          <w:sz w:val="32"/>
          <w:szCs w:val="32"/>
        </w:rPr>
        <w:t xml:space="preserve"> prep: </w:t>
      </w:r>
      <w:r>
        <w:rPr>
          <w:rFonts w:ascii="Times" w:hAnsi="Times" w:cs="Times"/>
          <w:color w:val="94B752"/>
          <w:sz w:val="32"/>
          <w:szCs w:val="32"/>
        </w:rPr>
        <w:t>0:15</w:t>
      </w:r>
      <w:r>
        <w:rPr>
          <w:rFonts w:ascii="Times" w:hAnsi="Times" w:cs="Times"/>
          <w:color w:val="262626"/>
          <w:sz w:val="32"/>
          <w:szCs w:val="32"/>
        </w:rPr>
        <w:t xml:space="preserve"> </w:t>
      </w:r>
      <w:r>
        <w:rPr>
          <w:rFonts w:ascii="Times" w:hAnsi="Times" w:cs="Times"/>
          <w:color w:val="94B752"/>
          <w:sz w:val="32"/>
          <w:szCs w:val="32"/>
        </w:rPr>
        <w:t>|</w:t>
      </w:r>
      <w:r>
        <w:rPr>
          <w:rFonts w:ascii="Times" w:hAnsi="Times" w:cs="Times"/>
          <w:color w:val="262626"/>
          <w:sz w:val="32"/>
          <w:szCs w:val="32"/>
        </w:rPr>
        <w:t xml:space="preserve"> cook </w:t>
      </w:r>
      <w:r>
        <w:rPr>
          <w:rFonts w:ascii="Times" w:hAnsi="Times" w:cs="Times"/>
          <w:color w:val="94B752"/>
          <w:sz w:val="32"/>
          <w:szCs w:val="32"/>
        </w:rPr>
        <w:t>0:30</w:t>
      </w:r>
    </w:p>
    <w:p w14:paraId="2CE4600A" w14:textId="77777777" w:rsidR="00BB2191" w:rsidRDefault="00BB2191" w:rsidP="00BB219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noProof/>
          <w:color w:val="262626"/>
          <w:sz w:val="28"/>
          <w:szCs w:val="28"/>
        </w:rPr>
        <w:drawing>
          <wp:inline distT="0" distB="0" distL="0" distR="0" wp14:anchorId="31D5144E" wp14:editId="5678CD80">
            <wp:extent cx="4275667" cy="256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67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53BF2" w14:textId="77777777" w:rsidR="00BB2191" w:rsidRDefault="00BB2191" w:rsidP="00BB219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14:paraId="0B19845D" w14:textId="77777777" w:rsidR="00BB2191" w:rsidRDefault="00BB2191" w:rsidP="00BB21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sz w:val="48"/>
          <w:szCs w:val="48"/>
        </w:rPr>
        <w:t> </w:t>
      </w:r>
      <w:r>
        <w:rPr>
          <w:rFonts w:ascii="Times" w:hAnsi="Times" w:cs="Times"/>
          <w:color w:val="34B6D0"/>
          <w:sz w:val="48"/>
          <w:szCs w:val="48"/>
        </w:rPr>
        <w:t> </w:t>
      </w:r>
      <w:r>
        <w:rPr>
          <w:rFonts w:ascii="Times" w:hAnsi="Times" w:cs="Times"/>
          <w:color w:val="D2000D"/>
          <w:sz w:val="48"/>
          <w:szCs w:val="48"/>
        </w:rPr>
        <w:t> </w:t>
      </w:r>
      <w:hyperlink r:id="rId7" w:history="1">
        <w:r>
          <w:rPr>
            <w:rFonts w:ascii="Times" w:hAnsi="Times" w:cs="Times"/>
            <w:color w:val="9EC062"/>
            <w:sz w:val="48"/>
            <w:szCs w:val="48"/>
          </w:rPr>
          <w:t> </w:t>
        </w:r>
      </w:hyperlink>
    </w:p>
    <w:p w14:paraId="6CF7A844" w14:textId="77777777" w:rsidR="00BB2191" w:rsidRPr="006A3559" w:rsidRDefault="00BB2191" w:rsidP="00BB2191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28"/>
          <w:szCs w:val="28"/>
        </w:rPr>
      </w:pPr>
      <w:proofErr w:type="gramStart"/>
      <w:r w:rsidRPr="006A3559">
        <w:rPr>
          <w:rFonts w:ascii="Times" w:hAnsi="Times" w:cs="Times"/>
          <w:color w:val="538A05"/>
          <w:sz w:val="28"/>
          <w:szCs w:val="28"/>
        </w:rPr>
        <w:t>ingredients</w:t>
      </w:r>
      <w:proofErr w:type="gramEnd"/>
    </w:p>
    <w:p w14:paraId="73FF39A7" w14:textId="77777777" w:rsidR="00BB2191" w:rsidRPr="006A3559" w:rsidRDefault="00BB2191" w:rsidP="00BB21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 w:rsidRPr="006A3559">
        <w:rPr>
          <w:rFonts w:ascii="Times" w:hAnsi="Times" w:cs="Times"/>
          <w:color w:val="262626"/>
          <w:sz w:val="28"/>
          <w:szCs w:val="28"/>
        </w:rPr>
        <w:t>4 free range eggs</w:t>
      </w:r>
    </w:p>
    <w:p w14:paraId="2153ACBD" w14:textId="77777777" w:rsidR="00BB2191" w:rsidRPr="006A3559" w:rsidRDefault="00BB2191" w:rsidP="00BB21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 w:rsidRPr="006A3559">
        <w:rPr>
          <w:rFonts w:ascii="Times" w:hAnsi="Times" w:cs="Times"/>
          <w:color w:val="262626"/>
          <w:sz w:val="28"/>
          <w:szCs w:val="28"/>
        </w:rPr>
        <w:t xml:space="preserve">3/4 cup </w:t>
      </w:r>
      <w:r w:rsidR="006A3559" w:rsidRPr="006A3559">
        <w:rPr>
          <w:rFonts w:ascii="Times" w:hAnsi="Times" w:cs="Times"/>
          <w:color w:val="262626"/>
          <w:sz w:val="28"/>
          <w:szCs w:val="28"/>
        </w:rPr>
        <w:t xml:space="preserve">goats feta </w:t>
      </w:r>
    </w:p>
    <w:p w14:paraId="221685E2" w14:textId="77777777" w:rsidR="00BB2191" w:rsidRPr="006A3559" w:rsidRDefault="00BB2191" w:rsidP="00BB21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 w:rsidRPr="006A3559">
        <w:rPr>
          <w:rFonts w:ascii="Times" w:hAnsi="Times" w:cs="Times"/>
          <w:color w:val="262626"/>
          <w:sz w:val="28"/>
          <w:szCs w:val="28"/>
        </w:rPr>
        <w:t xml:space="preserve">3/4 cup (180ml) </w:t>
      </w:r>
      <w:r w:rsidR="006A3559" w:rsidRPr="006A3559">
        <w:rPr>
          <w:rFonts w:ascii="Times" w:hAnsi="Times" w:cs="Times"/>
          <w:color w:val="262626"/>
          <w:sz w:val="28"/>
          <w:szCs w:val="28"/>
        </w:rPr>
        <w:t xml:space="preserve">coconut milk  </w:t>
      </w:r>
    </w:p>
    <w:p w14:paraId="551B03EB" w14:textId="77777777" w:rsidR="00BB2191" w:rsidRPr="006A3559" w:rsidRDefault="006A3559" w:rsidP="00BB21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 w:rsidRPr="006A3559">
        <w:rPr>
          <w:rFonts w:ascii="Times" w:hAnsi="Times" w:cs="Times"/>
          <w:color w:val="262626"/>
          <w:sz w:val="28"/>
          <w:szCs w:val="28"/>
        </w:rPr>
        <w:t>1/2 cup (40g) goats milk</w:t>
      </w:r>
      <w:r w:rsidR="00BB2191" w:rsidRPr="006A3559">
        <w:rPr>
          <w:rFonts w:ascii="Times" w:hAnsi="Times" w:cs="Times"/>
          <w:color w:val="262626"/>
          <w:sz w:val="28"/>
          <w:szCs w:val="28"/>
        </w:rPr>
        <w:t xml:space="preserve"> </w:t>
      </w:r>
      <w:proofErr w:type="spellStart"/>
      <w:r w:rsidR="00BB2191" w:rsidRPr="006A3559">
        <w:rPr>
          <w:rFonts w:ascii="Times" w:hAnsi="Times" w:cs="Times"/>
          <w:color w:val="262626"/>
          <w:sz w:val="28"/>
          <w:szCs w:val="28"/>
        </w:rPr>
        <w:t>cheese</w:t>
      </w:r>
      <w:proofErr w:type="gramStart"/>
      <w:r w:rsidR="00BB2191" w:rsidRPr="006A3559">
        <w:rPr>
          <w:rFonts w:ascii="Times" w:hAnsi="Times" w:cs="Times"/>
          <w:color w:val="262626"/>
          <w:sz w:val="28"/>
          <w:szCs w:val="28"/>
        </w:rPr>
        <w:t>,grated</w:t>
      </w:r>
      <w:proofErr w:type="spellEnd"/>
      <w:proofErr w:type="gramEnd"/>
      <w:r w:rsidR="00BB2191" w:rsidRPr="006A3559">
        <w:rPr>
          <w:rFonts w:ascii="Times" w:hAnsi="Times" w:cs="Times"/>
          <w:color w:val="262626"/>
          <w:sz w:val="28"/>
          <w:szCs w:val="28"/>
        </w:rPr>
        <w:t>. Plus an extra 1</w:t>
      </w:r>
      <w:proofErr w:type="gramStart"/>
      <w:r w:rsidR="00BB2191" w:rsidRPr="006A3559">
        <w:rPr>
          <w:rFonts w:ascii="Times" w:hAnsi="Times" w:cs="Times"/>
          <w:color w:val="262626"/>
          <w:sz w:val="28"/>
          <w:szCs w:val="28"/>
        </w:rPr>
        <w:t>/3 cup</w:t>
      </w:r>
      <w:proofErr w:type="gramEnd"/>
      <w:r w:rsidR="00BB2191" w:rsidRPr="006A3559">
        <w:rPr>
          <w:rFonts w:ascii="Times" w:hAnsi="Times" w:cs="Times"/>
          <w:color w:val="262626"/>
          <w:sz w:val="28"/>
          <w:szCs w:val="28"/>
        </w:rPr>
        <w:t xml:space="preserve"> (35g) to sprinkle over frittatas before baking.</w:t>
      </w:r>
    </w:p>
    <w:p w14:paraId="08723FE4" w14:textId="77777777" w:rsidR="00BB2191" w:rsidRPr="006A3559" w:rsidRDefault="00BB2191" w:rsidP="00BB21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 w:rsidRPr="006A3559">
        <w:rPr>
          <w:rFonts w:ascii="Times" w:hAnsi="Times" w:cs="Times"/>
          <w:color w:val="262626"/>
          <w:sz w:val="28"/>
          <w:szCs w:val="28"/>
        </w:rPr>
        <w:t>1 x medium leek or 1 x medium onion, finely diced</w:t>
      </w:r>
    </w:p>
    <w:p w14:paraId="2209C86D" w14:textId="77777777" w:rsidR="00BB2191" w:rsidRPr="006A3559" w:rsidRDefault="00BB2191" w:rsidP="00BB21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 w:rsidRPr="006A3559">
        <w:rPr>
          <w:rFonts w:ascii="Times" w:hAnsi="Times" w:cs="Times"/>
          <w:color w:val="262626"/>
          <w:sz w:val="28"/>
          <w:szCs w:val="28"/>
        </w:rPr>
        <w:t>8 mushrooms, diced</w:t>
      </w:r>
      <w:bookmarkStart w:id="0" w:name="_GoBack"/>
      <w:bookmarkEnd w:id="0"/>
    </w:p>
    <w:p w14:paraId="6C5AB2B8" w14:textId="77777777" w:rsidR="00BB2191" w:rsidRPr="006A3559" w:rsidRDefault="00BB2191" w:rsidP="00BB21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 w:rsidRPr="006A3559">
        <w:rPr>
          <w:rFonts w:ascii="Times" w:hAnsi="Times" w:cs="Times"/>
          <w:color w:val="262626"/>
          <w:sz w:val="28"/>
          <w:szCs w:val="28"/>
        </w:rPr>
        <w:t>1 cup (90g)</w:t>
      </w:r>
      <w:r w:rsidR="006A3559" w:rsidRPr="006A3559">
        <w:rPr>
          <w:rFonts w:ascii="Times" w:hAnsi="Times" w:cs="Times"/>
          <w:color w:val="262626"/>
          <w:sz w:val="28"/>
          <w:szCs w:val="28"/>
        </w:rPr>
        <w:t xml:space="preserve"> gluten free</w:t>
      </w:r>
      <w:r w:rsidRPr="006A3559">
        <w:rPr>
          <w:rFonts w:ascii="Times" w:hAnsi="Times" w:cs="Times"/>
          <w:color w:val="262626"/>
          <w:sz w:val="28"/>
          <w:szCs w:val="28"/>
        </w:rPr>
        <w:t xml:space="preserve"> breadcrumbs</w:t>
      </w:r>
    </w:p>
    <w:p w14:paraId="6E8734BA" w14:textId="77777777" w:rsidR="00BB2191" w:rsidRPr="006A3559" w:rsidRDefault="00BB2191" w:rsidP="00BB21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 w:rsidRPr="006A3559">
        <w:rPr>
          <w:rFonts w:ascii="Times" w:hAnsi="Times" w:cs="Times"/>
          <w:color w:val="262626"/>
          <w:sz w:val="28"/>
          <w:szCs w:val="28"/>
        </w:rPr>
        <w:t xml:space="preserve">1 </w:t>
      </w:r>
      <w:proofErr w:type="spellStart"/>
      <w:r w:rsidRPr="006A3559">
        <w:rPr>
          <w:rFonts w:ascii="Times" w:hAnsi="Times" w:cs="Times"/>
          <w:color w:val="262626"/>
          <w:sz w:val="28"/>
          <w:szCs w:val="28"/>
        </w:rPr>
        <w:t>tsp</w:t>
      </w:r>
      <w:proofErr w:type="spellEnd"/>
      <w:r w:rsidRPr="006A3559">
        <w:rPr>
          <w:rFonts w:ascii="Times" w:hAnsi="Times" w:cs="Times"/>
          <w:color w:val="262626"/>
          <w:sz w:val="28"/>
          <w:szCs w:val="28"/>
        </w:rPr>
        <w:t xml:space="preserve"> Dijon mustard</w:t>
      </w:r>
    </w:p>
    <w:p w14:paraId="53FEB563" w14:textId="77777777" w:rsidR="00BB2191" w:rsidRPr="006A3559" w:rsidRDefault="00BB2191" w:rsidP="00BB21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 w:rsidRPr="006A3559">
        <w:rPr>
          <w:rFonts w:ascii="Times" w:hAnsi="Times" w:cs="Times"/>
          <w:color w:val="262626"/>
          <w:sz w:val="28"/>
          <w:szCs w:val="28"/>
        </w:rPr>
        <w:t>6 cherry tomatoes, halved</w:t>
      </w:r>
    </w:p>
    <w:p w14:paraId="6D816D81" w14:textId="77777777" w:rsidR="00BB2191" w:rsidRPr="006A3559" w:rsidRDefault="00BB2191" w:rsidP="00BB219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14:paraId="1952E633" w14:textId="77777777" w:rsidR="00BB2191" w:rsidRPr="006A3559" w:rsidRDefault="00BB2191" w:rsidP="00BB2191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28"/>
          <w:szCs w:val="28"/>
        </w:rPr>
      </w:pPr>
      <w:proofErr w:type="gramStart"/>
      <w:r w:rsidRPr="006A3559">
        <w:rPr>
          <w:rFonts w:ascii="Times" w:hAnsi="Times" w:cs="Times"/>
          <w:color w:val="538A05"/>
          <w:sz w:val="28"/>
          <w:szCs w:val="28"/>
        </w:rPr>
        <w:t>method</w:t>
      </w:r>
      <w:proofErr w:type="gramEnd"/>
    </w:p>
    <w:p w14:paraId="1C560194" w14:textId="77777777" w:rsidR="00BB2191" w:rsidRPr="006A3559" w:rsidRDefault="00BB2191" w:rsidP="00BB219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 w:rsidRPr="006A3559">
        <w:rPr>
          <w:rFonts w:ascii="Times" w:hAnsi="Times" w:cs="Times"/>
          <w:color w:val="262626"/>
          <w:sz w:val="28"/>
          <w:szCs w:val="28"/>
        </w:rPr>
        <w:t>Pre-heat oven to 200C (180C fan-forced). Grease a 12-hole muffin tray and line each hole with a square of baking paper. Set aside.</w:t>
      </w:r>
    </w:p>
    <w:p w14:paraId="2A875672" w14:textId="77777777" w:rsidR="00BB2191" w:rsidRPr="006A3559" w:rsidRDefault="00BB2191" w:rsidP="00BB219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 w:rsidRPr="006A3559">
        <w:rPr>
          <w:rFonts w:ascii="Times" w:hAnsi="Times" w:cs="Times"/>
          <w:color w:val="262626"/>
          <w:sz w:val="28"/>
          <w:szCs w:val="28"/>
        </w:rPr>
        <w:t>Place all the ingredients, except the cherry tomatoes, into a large bowl and mix well to combine.</w:t>
      </w:r>
    </w:p>
    <w:p w14:paraId="250C186D" w14:textId="77777777" w:rsidR="00BB2191" w:rsidRPr="006A3559" w:rsidRDefault="00BB2191" w:rsidP="00BB219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 w:rsidRPr="006A3559">
        <w:rPr>
          <w:rFonts w:ascii="Times" w:hAnsi="Times" w:cs="Times"/>
          <w:color w:val="262626"/>
          <w:sz w:val="28"/>
          <w:szCs w:val="28"/>
        </w:rPr>
        <w:t>Use a 1</w:t>
      </w:r>
      <w:proofErr w:type="gramStart"/>
      <w:r w:rsidRPr="006A3559">
        <w:rPr>
          <w:rFonts w:ascii="Times" w:hAnsi="Times" w:cs="Times"/>
          <w:color w:val="262626"/>
          <w:sz w:val="28"/>
          <w:szCs w:val="28"/>
        </w:rPr>
        <w:t>/4 cup</w:t>
      </w:r>
      <w:proofErr w:type="gramEnd"/>
      <w:r w:rsidRPr="006A3559">
        <w:rPr>
          <w:rFonts w:ascii="Times" w:hAnsi="Times" w:cs="Times"/>
          <w:color w:val="262626"/>
          <w:sz w:val="28"/>
          <w:szCs w:val="28"/>
        </w:rPr>
        <w:t xml:space="preserve"> measure to scoop the mixture into the muffin tray. Top each frittata with half a cherry tomato and a sprinkling of tasty cheese.</w:t>
      </w:r>
    </w:p>
    <w:p w14:paraId="5C11CC3C" w14:textId="77777777" w:rsidR="000968B4" w:rsidRPr="006A3559" w:rsidRDefault="00BB2191" w:rsidP="00BB2191">
      <w:pPr>
        <w:rPr>
          <w:sz w:val="28"/>
          <w:szCs w:val="28"/>
        </w:rPr>
      </w:pPr>
      <w:r w:rsidRPr="006A3559">
        <w:rPr>
          <w:rFonts w:ascii="Times" w:hAnsi="Times" w:cs="Times"/>
          <w:color w:val="262626"/>
          <w:sz w:val="28"/>
          <w:szCs w:val="28"/>
        </w:rPr>
        <w:t>Bake for 25-30 minutes or golden brown and crispy-looking on top.</w:t>
      </w:r>
    </w:p>
    <w:sectPr w:rsidR="000968B4" w:rsidRPr="006A3559" w:rsidSect="000968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91"/>
    <w:rsid w:val="000968B4"/>
    <w:rsid w:val="006A3559"/>
    <w:rsid w:val="00BB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FEE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1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1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?subject=Mini%20frittatas%20-%20Kidspot&amp;body=http://www.kidspot.com.au/kitchen/recipes/mini-frittatas-3545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2</cp:revision>
  <dcterms:created xsi:type="dcterms:W3CDTF">2015-09-27T11:12:00Z</dcterms:created>
  <dcterms:modified xsi:type="dcterms:W3CDTF">2015-09-27T11:14:00Z</dcterms:modified>
</cp:coreProperties>
</file>