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56" w:rsidRPr="00B81456" w:rsidRDefault="00B81456" w:rsidP="00B81456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28"/>
          <w:szCs w:val="28"/>
        </w:rPr>
      </w:pPr>
      <w:r w:rsidRPr="00B81456">
        <w:rPr>
          <w:rFonts w:ascii="Times" w:hAnsi="Times" w:cs="Times"/>
          <w:color w:val="538A05"/>
          <w:sz w:val="28"/>
          <w:szCs w:val="28"/>
        </w:rPr>
        <w:t>Mediterranean lamb casserole</w:t>
      </w:r>
    </w:p>
    <w:p w:rsidR="00B81456" w:rsidRDefault="00B81456" w:rsidP="00B81456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B81456" w:rsidRDefault="00B81456" w:rsidP="00B81456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proofErr w:type="gramStart"/>
      <w:r>
        <w:rPr>
          <w:rFonts w:ascii="Times" w:hAnsi="Times" w:cs="Times"/>
          <w:color w:val="262626"/>
          <w:sz w:val="32"/>
          <w:szCs w:val="32"/>
        </w:rPr>
        <w:t>prep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: </w:t>
      </w:r>
      <w:r>
        <w:rPr>
          <w:rFonts w:ascii="Times" w:hAnsi="Times" w:cs="Times"/>
          <w:color w:val="94B752"/>
          <w:sz w:val="32"/>
          <w:szCs w:val="32"/>
        </w:rPr>
        <w:t>0:20</w:t>
      </w:r>
      <w:r>
        <w:rPr>
          <w:rFonts w:ascii="Times" w:hAnsi="Times" w:cs="Times"/>
          <w:color w:val="262626"/>
          <w:sz w:val="32"/>
          <w:szCs w:val="32"/>
        </w:rPr>
        <w:t xml:space="preserve"> </w:t>
      </w:r>
      <w:r>
        <w:rPr>
          <w:rFonts w:ascii="Times" w:hAnsi="Times" w:cs="Times"/>
          <w:color w:val="94B752"/>
          <w:sz w:val="32"/>
          <w:szCs w:val="32"/>
        </w:rPr>
        <w:t>|</w:t>
      </w:r>
      <w:r>
        <w:rPr>
          <w:rFonts w:ascii="Times" w:hAnsi="Times" w:cs="Times"/>
          <w:color w:val="262626"/>
          <w:sz w:val="32"/>
          <w:szCs w:val="32"/>
        </w:rPr>
        <w:t xml:space="preserve"> cook </w:t>
      </w:r>
      <w:r>
        <w:rPr>
          <w:rFonts w:ascii="Times" w:hAnsi="Times" w:cs="Times"/>
          <w:color w:val="94B752"/>
          <w:sz w:val="32"/>
          <w:szCs w:val="32"/>
        </w:rPr>
        <w:t>2:00</w:t>
      </w:r>
    </w:p>
    <w:p w:rsidR="00B81456" w:rsidRDefault="00B81456" w:rsidP="00B81456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>
            <wp:extent cx="2857500" cy="17145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56" cy="171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456" w:rsidRDefault="00B81456" w:rsidP="00B8145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B81456" w:rsidRDefault="00B81456" w:rsidP="00B814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:rsidR="00B81456" w:rsidRDefault="00B81456" w:rsidP="00B81456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:rsidR="00B81456" w:rsidRDefault="00B81456" w:rsidP="00B814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(20ml) olive oil</w:t>
      </w:r>
    </w:p>
    <w:p w:rsidR="00B81456" w:rsidRDefault="00B81456" w:rsidP="00B814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brown onion, peeled and sliced</w:t>
      </w:r>
    </w:p>
    <w:p w:rsidR="00B81456" w:rsidRDefault="00B81456" w:rsidP="00B814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500g shoulder of lamb, diced into 4cm pieces</w:t>
      </w:r>
    </w:p>
    <w:p w:rsidR="00B81456" w:rsidRDefault="00B81456" w:rsidP="00B814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2 stalks rosemary</w:t>
      </w:r>
    </w:p>
    <w:p w:rsidR="00B81456" w:rsidRDefault="00B81456" w:rsidP="00B814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2 cloves garlic, peeled and very finely chopped</w:t>
      </w:r>
    </w:p>
    <w:p w:rsidR="00B81456" w:rsidRDefault="00B81456" w:rsidP="00B814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2 stalks lemon thyme</w:t>
      </w:r>
    </w:p>
    <w:p w:rsidR="00B81456" w:rsidRDefault="00B81456" w:rsidP="00B814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red capsicum, diced</w:t>
      </w:r>
    </w:p>
    <w:p w:rsidR="00B81456" w:rsidRDefault="00B81456" w:rsidP="00B814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1/4 cup pitted black olives</w:t>
      </w:r>
    </w:p>
    <w:p w:rsidR="00B81456" w:rsidRDefault="00B81456" w:rsidP="00B814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tin (400g) diced tomatoes</w:t>
      </w:r>
    </w:p>
    <w:p w:rsidR="00B81456" w:rsidRDefault="00B81456" w:rsidP="00B814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cup (250ml) water</w:t>
      </w:r>
    </w:p>
    <w:p w:rsidR="00B81456" w:rsidRDefault="00B81456" w:rsidP="00B81456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B81456" w:rsidRDefault="00B81456" w:rsidP="00B81456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p w:rsidR="00B81456" w:rsidRDefault="00B81456" w:rsidP="00B814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Preheat the oven to 140°C conventional (120°C fan-forced).</w:t>
      </w:r>
    </w:p>
    <w:p w:rsidR="00B81456" w:rsidRDefault="00B81456" w:rsidP="00B814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Heat oil in a large pan (with a lid) over a medium-low heat and cook the onion for 5 minutes, or until soft and translucent.</w:t>
      </w:r>
    </w:p>
    <w:p w:rsidR="00B81456" w:rsidRDefault="00B81456" w:rsidP="00B814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Add the lamb, rosemary, garlic, lemon thyme, capsicum, olives, tomatoes and water and stir well to combine.</w:t>
      </w:r>
    </w:p>
    <w:p w:rsidR="000968B4" w:rsidRDefault="00B81456" w:rsidP="00B81456">
      <w:r>
        <w:rPr>
          <w:rFonts w:ascii="Times" w:hAnsi="Times" w:cs="Times"/>
          <w:color w:val="262626"/>
          <w:sz w:val="28"/>
          <w:szCs w:val="28"/>
        </w:rPr>
        <w:t>Cover with the lid and place in the oven for about 2 hours.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56"/>
    <w:rsid w:val="000968B4"/>
    <w:rsid w:val="00B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D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Mediterranean%20lamb%20casserole%20-%20Kidspot&amp;body=http://www.kidspot.com.au/kitchen/recipes/mediterranean-lamb-casserole-309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</cp:revision>
  <dcterms:created xsi:type="dcterms:W3CDTF">2015-09-27T12:13:00Z</dcterms:created>
  <dcterms:modified xsi:type="dcterms:W3CDTF">2015-09-27T12:13:00Z</dcterms:modified>
</cp:coreProperties>
</file>