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28" w:rsidRDefault="00C24628" w:rsidP="00C24628">
      <w:pPr>
        <w:widowControl w:val="0"/>
        <w:autoSpaceDE w:val="0"/>
        <w:autoSpaceDN w:val="0"/>
        <w:adjustRightInd w:val="0"/>
        <w:rPr>
          <w:rFonts w:ascii="Times" w:hAnsi="Times" w:cs="Times"/>
          <w:color w:val="538A05"/>
          <w:sz w:val="72"/>
          <w:szCs w:val="72"/>
        </w:rPr>
      </w:pPr>
      <w:r>
        <w:rPr>
          <w:rFonts w:ascii="Times" w:hAnsi="Times" w:cs="Times"/>
          <w:color w:val="538A05"/>
          <w:sz w:val="72"/>
          <w:szCs w:val="72"/>
        </w:rPr>
        <w:t>Healthy bacon and vegetable frittata</w:t>
      </w:r>
    </w:p>
    <w:p w:rsidR="00C24628" w:rsidRDefault="00C24628" w:rsidP="00C24628">
      <w:pPr>
        <w:widowControl w:val="0"/>
        <w:autoSpaceDE w:val="0"/>
        <w:autoSpaceDN w:val="0"/>
        <w:adjustRightInd w:val="0"/>
        <w:rPr>
          <w:rFonts w:ascii="Times" w:hAnsi="Times" w:cs="Times"/>
          <w:color w:val="414141"/>
          <w:sz w:val="28"/>
          <w:szCs w:val="28"/>
        </w:rPr>
      </w:pPr>
      <w:r>
        <w:rPr>
          <w:rFonts w:ascii="Times" w:hAnsi="Times" w:cs="Times"/>
          <w:color w:val="414141"/>
          <w:sz w:val="28"/>
          <w:szCs w:val="28"/>
        </w:rPr>
        <w:t>If you're running short of time but still want to make a nutritious dinner for the family, this healthy bacon and vegetable frittata will save the day. It's packed full of goodness and will be on the table and ready to eat in 20 minutes.</w:t>
      </w:r>
    </w:p>
    <w:p w:rsidR="00C24628" w:rsidRDefault="00C24628" w:rsidP="00C24628">
      <w:pPr>
        <w:widowControl w:val="0"/>
        <w:autoSpaceDE w:val="0"/>
        <w:autoSpaceDN w:val="0"/>
        <w:adjustRightInd w:val="0"/>
        <w:rPr>
          <w:rFonts w:ascii="Times" w:hAnsi="Times" w:cs="Times"/>
          <w:color w:val="262626"/>
          <w:sz w:val="28"/>
          <w:szCs w:val="28"/>
        </w:rPr>
      </w:pPr>
    </w:p>
    <w:p w:rsidR="00C24628" w:rsidRDefault="00C24628" w:rsidP="00C24628">
      <w:pPr>
        <w:widowControl w:val="0"/>
        <w:autoSpaceDE w:val="0"/>
        <w:autoSpaceDN w:val="0"/>
        <w:adjustRightInd w:val="0"/>
        <w:rPr>
          <w:rFonts w:ascii="Times" w:hAnsi="Times" w:cs="Times"/>
          <w:color w:val="262626"/>
          <w:sz w:val="32"/>
          <w:szCs w:val="32"/>
        </w:rPr>
      </w:pPr>
      <w:proofErr w:type="gramStart"/>
      <w:r>
        <w:rPr>
          <w:rFonts w:ascii="Times" w:hAnsi="Times" w:cs="Times"/>
          <w:color w:val="262626"/>
          <w:sz w:val="32"/>
          <w:szCs w:val="32"/>
        </w:rPr>
        <w:t>serves</w:t>
      </w:r>
      <w:proofErr w:type="gramEnd"/>
      <w:r>
        <w:rPr>
          <w:rFonts w:ascii="Times" w:hAnsi="Times" w:cs="Times"/>
          <w:color w:val="262626"/>
          <w:sz w:val="32"/>
          <w:szCs w:val="32"/>
        </w:rPr>
        <w:t xml:space="preserve">: </w:t>
      </w:r>
      <w:r>
        <w:rPr>
          <w:rFonts w:ascii="Times" w:hAnsi="Times" w:cs="Times"/>
          <w:color w:val="94B752"/>
          <w:sz w:val="32"/>
          <w:szCs w:val="32"/>
        </w:rPr>
        <w:t>4</w:t>
      </w:r>
      <w:r>
        <w:rPr>
          <w:rFonts w:ascii="Times" w:hAnsi="Times" w:cs="Times"/>
          <w:color w:val="262626"/>
          <w:sz w:val="32"/>
          <w:szCs w:val="32"/>
        </w:rPr>
        <w:t xml:space="preserve"> </w:t>
      </w:r>
      <w:r>
        <w:rPr>
          <w:rFonts w:ascii="Times" w:hAnsi="Times" w:cs="Times"/>
          <w:color w:val="94B752"/>
          <w:sz w:val="32"/>
          <w:szCs w:val="32"/>
        </w:rPr>
        <w:t>|</w:t>
      </w:r>
      <w:r>
        <w:rPr>
          <w:rFonts w:ascii="Times" w:hAnsi="Times" w:cs="Times"/>
          <w:color w:val="262626"/>
          <w:sz w:val="32"/>
          <w:szCs w:val="32"/>
        </w:rPr>
        <w:t xml:space="preserve"> prep: </w:t>
      </w:r>
      <w:r>
        <w:rPr>
          <w:rFonts w:ascii="Times" w:hAnsi="Times" w:cs="Times"/>
          <w:color w:val="94B752"/>
          <w:sz w:val="32"/>
          <w:szCs w:val="32"/>
        </w:rPr>
        <w:t>0:05</w:t>
      </w:r>
      <w:r>
        <w:rPr>
          <w:rFonts w:ascii="Times" w:hAnsi="Times" w:cs="Times"/>
          <w:color w:val="262626"/>
          <w:sz w:val="32"/>
          <w:szCs w:val="32"/>
        </w:rPr>
        <w:t xml:space="preserve"> </w:t>
      </w:r>
      <w:r>
        <w:rPr>
          <w:rFonts w:ascii="Times" w:hAnsi="Times" w:cs="Times"/>
          <w:color w:val="94B752"/>
          <w:sz w:val="32"/>
          <w:szCs w:val="32"/>
        </w:rPr>
        <w:t>|</w:t>
      </w:r>
      <w:r>
        <w:rPr>
          <w:rFonts w:ascii="Times" w:hAnsi="Times" w:cs="Times"/>
          <w:color w:val="262626"/>
          <w:sz w:val="32"/>
          <w:szCs w:val="32"/>
        </w:rPr>
        <w:t xml:space="preserve"> cook </w:t>
      </w:r>
      <w:r>
        <w:rPr>
          <w:rFonts w:ascii="Times" w:hAnsi="Times" w:cs="Times"/>
          <w:color w:val="94B752"/>
          <w:sz w:val="32"/>
          <w:szCs w:val="32"/>
        </w:rPr>
        <w:t>0:15</w:t>
      </w:r>
    </w:p>
    <w:p w:rsidR="00C24628" w:rsidRDefault="00C24628" w:rsidP="00C24628">
      <w:pPr>
        <w:widowControl w:val="0"/>
        <w:autoSpaceDE w:val="0"/>
        <w:autoSpaceDN w:val="0"/>
        <w:adjustRightInd w:val="0"/>
        <w:rPr>
          <w:rFonts w:ascii="Times" w:hAnsi="Times" w:cs="Times"/>
          <w:color w:val="262626"/>
          <w:sz w:val="28"/>
          <w:szCs w:val="28"/>
        </w:rPr>
      </w:pPr>
      <w:r>
        <w:rPr>
          <w:rFonts w:ascii="Times" w:hAnsi="Times" w:cs="Times"/>
          <w:noProof/>
          <w:color w:val="262626"/>
          <w:sz w:val="28"/>
          <w:szCs w:val="28"/>
        </w:rPr>
        <w:drawing>
          <wp:inline distT="0" distB="0" distL="0" distR="0">
            <wp:extent cx="4114800" cy="2468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468880"/>
                    </a:xfrm>
                    <a:prstGeom prst="rect">
                      <a:avLst/>
                    </a:prstGeom>
                    <a:noFill/>
                    <a:ln>
                      <a:noFill/>
                    </a:ln>
                  </pic:spPr>
                </pic:pic>
              </a:graphicData>
            </a:graphic>
          </wp:inline>
        </w:drawing>
      </w:r>
      <w:bookmarkStart w:id="0" w:name="_GoBack"/>
      <w:bookmarkEnd w:id="0"/>
    </w:p>
    <w:p w:rsidR="00C24628" w:rsidRDefault="00C24628" w:rsidP="00C24628">
      <w:pPr>
        <w:widowControl w:val="0"/>
        <w:autoSpaceDE w:val="0"/>
        <w:autoSpaceDN w:val="0"/>
        <w:adjustRightInd w:val="0"/>
        <w:jc w:val="center"/>
        <w:rPr>
          <w:rFonts w:ascii="Times" w:hAnsi="Times" w:cs="Times"/>
          <w:color w:val="262626"/>
          <w:sz w:val="28"/>
          <w:szCs w:val="28"/>
        </w:rPr>
      </w:pPr>
    </w:p>
    <w:p w:rsidR="00C24628" w:rsidRDefault="00C24628" w:rsidP="00C24628">
      <w:pPr>
        <w:widowControl w:val="0"/>
        <w:numPr>
          <w:ilvl w:val="0"/>
          <w:numId w:val="1"/>
        </w:numPr>
        <w:tabs>
          <w:tab w:val="left" w:pos="220"/>
          <w:tab w:val="left" w:pos="720"/>
        </w:tabs>
        <w:autoSpaceDE w:val="0"/>
        <w:autoSpaceDN w:val="0"/>
        <w:adjustRightInd w:val="0"/>
        <w:ind w:hanging="720"/>
        <w:jc w:val="center"/>
        <w:rPr>
          <w:rFonts w:ascii="Times" w:hAnsi="Times" w:cs="Times"/>
          <w:color w:val="262626"/>
          <w:sz w:val="28"/>
          <w:szCs w:val="28"/>
        </w:rPr>
      </w:pPr>
      <w:r>
        <w:rPr>
          <w:rFonts w:ascii="Times" w:hAnsi="Times" w:cs="Times"/>
          <w:color w:val="314285"/>
          <w:kern w:val="1"/>
          <w:sz w:val="48"/>
          <w:szCs w:val="48"/>
        </w:rPr>
        <w:tab/>
      </w:r>
      <w:r>
        <w:rPr>
          <w:rFonts w:ascii="Times" w:hAnsi="Times" w:cs="Times"/>
          <w:color w:val="314285"/>
          <w:kern w:val="1"/>
          <w:sz w:val="48"/>
          <w:szCs w:val="48"/>
        </w:rPr>
        <w:tab/>
      </w:r>
      <w:r>
        <w:rPr>
          <w:rFonts w:ascii="Times" w:hAnsi="Times" w:cs="Times"/>
          <w:color w:val="314285"/>
          <w:sz w:val="48"/>
          <w:szCs w:val="48"/>
        </w:rPr>
        <w:t> </w:t>
      </w:r>
      <w:r>
        <w:rPr>
          <w:rFonts w:ascii="Times" w:hAnsi="Times" w:cs="Times"/>
          <w:color w:val="34B6D0"/>
          <w:sz w:val="48"/>
          <w:szCs w:val="48"/>
        </w:rPr>
        <w:t> </w:t>
      </w:r>
      <w:r>
        <w:rPr>
          <w:rFonts w:ascii="Times" w:hAnsi="Times" w:cs="Times"/>
          <w:color w:val="D2000D"/>
          <w:sz w:val="48"/>
          <w:szCs w:val="48"/>
        </w:rPr>
        <w:t> </w:t>
      </w:r>
      <w:hyperlink r:id="rId7" w:history="1">
        <w:r>
          <w:rPr>
            <w:rFonts w:ascii="Times" w:hAnsi="Times" w:cs="Times"/>
            <w:color w:val="9EC062"/>
            <w:sz w:val="48"/>
            <w:szCs w:val="48"/>
          </w:rPr>
          <w:t> </w:t>
        </w:r>
      </w:hyperlink>
    </w:p>
    <w:p w:rsidR="00C24628" w:rsidRDefault="00C24628" w:rsidP="00C24628">
      <w:pPr>
        <w:widowControl w:val="0"/>
        <w:autoSpaceDE w:val="0"/>
        <w:autoSpaceDN w:val="0"/>
        <w:adjustRightInd w:val="0"/>
        <w:rPr>
          <w:rFonts w:ascii="Times" w:hAnsi="Times" w:cs="Times"/>
          <w:color w:val="538A05"/>
          <w:sz w:val="60"/>
          <w:szCs w:val="60"/>
        </w:rPr>
      </w:pPr>
      <w:proofErr w:type="gramStart"/>
      <w:r>
        <w:rPr>
          <w:rFonts w:ascii="Times" w:hAnsi="Times" w:cs="Times"/>
          <w:color w:val="538A05"/>
          <w:sz w:val="60"/>
          <w:szCs w:val="60"/>
        </w:rPr>
        <w:t>ingredients</w:t>
      </w:r>
      <w:proofErr w:type="gramEnd"/>
    </w:p>
    <w:p w:rsidR="00C24628" w:rsidRDefault="00C24628" w:rsidP="00C24628">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proofErr w:type="gramStart"/>
      <w:r>
        <w:rPr>
          <w:rFonts w:ascii="Times" w:hAnsi="Times" w:cs="Times"/>
          <w:color w:val="262626"/>
          <w:sz w:val="28"/>
          <w:szCs w:val="28"/>
        </w:rPr>
        <w:t>oil</w:t>
      </w:r>
      <w:proofErr w:type="gramEnd"/>
      <w:r>
        <w:rPr>
          <w:rFonts w:ascii="Times" w:hAnsi="Times" w:cs="Times"/>
          <w:color w:val="262626"/>
          <w:sz w:val="28"/>
          <w:szCs w:val="28"/>
        </w:rPr>
        <w:t xml:space="preserve"> spray</w:t>
      </w:r>
    </w:p>
    <w:p w:rsidR="00C24628" w:rsidRDefault="00C24628" w:rsidP="00C24628">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Pr>
          <w:rFonts w:ascii="Times" w:hAnsi="Times" w:cs="Times"/>
          <w:color w:val="262626"/>
          <w:sz w:val="28"/>
          <w:szCs w:val="28"/>
        </w:rPr>
        <w:t>125g bacon, chopped</w:t>
      </w:r>
    </w:p>
    <w:p w:rsidR="00C24628" w:rsidRDefault="00C24628" w:rsidP="00C24628">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Pr>
          <w:rFonts w:ascii="Times" w:hAnsi="Times" w:cs="Times"/>
          <w:color w:val="262626"/>
          <w:sz w:val="28"/>
          <w:szCs w:val="28"/>
        </w:rPr>
        <w:t>1 medium leek, roughly chopped</w:t>
      </w:r>
    </w:p>
    <w:p w:rsidR="00C24628" w:rsidRDefault="00C24628" w:rsidP="00C24628">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Pr>
          <w:rFonts w:ascii="Times" w:hAnsi="Times" w:cs="Times"/>
          <w:color w:val="262626"/>
          <w:sz w:val="28"/>
          <w:szCs w:val="28"/>
        </w:rPr>
        <w:t>2 large tomatoes, roughly chopped</w:t>
      </w:r>
    </w:p>
    <w:p w:rsidR="00C24628" w:rsidRDefault="00C24628" w:rsidP="00C24628">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Pr>
          <w:rFonts w:ascii="Times" w:hAnsi="Times" w:cs="Times"/>
          <w:color w:val="262626"/>
          <w:sz w:val="28"/>
          <w:szCs w:val="28"/>
        </w:rPr>
        <w:t>50g spinach, chopped</w:t>
      </w:r>
    </w:p>
    <w:p w:rsidR="00C24628" w:rsidRDefault="00C24628" w:rsidP="00C24628">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Pr>
          <w:rFonts w:ascii="Times" w:hAnsi="Times" w:cs="Times"/>
          <w:color w:val="262626"/>
          <w:sz w:val="28"/>
          <w:szCs w:val="28"/>
        </w:rPr>
        <w:t>6 eggs, lightly beaten</w:t>
      </w:r>
    </w:p>
    <w:p w:rsidR="00C24628" w:rsidRDefault="00C24628" w:rsidP="00C24628">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Pr>
          <w:rFonts w:ascii="Times" w:hAnsi="Times" w:cs="Times"/>
          <w:color w:val="262626"/>
          <w:sz w:val="28"/>
          <w:szCs w:val="28"/>
        </w:rPr>
        <w:t>2 egg whites, lightly beaten</w:t>
      </w:r>
    </w:p>
    <w:p w:rsidR="00C24628" w:rsidRDefault="00C24628" w:rsidP="00C24628">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r>
        <w:rPr>
          <w:rFonts w:ascii="Times" w:hAnsi="Times" w:cs="Times"/>
          <w:color w:val="262626"/>
          <w:sz w:val="28"/>
          <w:szCs w:val="28"/>
        </w:rPr>
        <w:t>1 small avocado, chopped</w:t>
      </w:r>
    </w:p>
    <w:p w:rsidR="00C24628" w:rsidRDefault="00C24628" w:rsidP="00C24628">
      <w:pPr>
        <w:widowControl w:val="0"/>
        <w:numPr>
          <w:ilvl w:val="0"/>
          <w:numId w:val="2"/>
        </w:numPr>
        <w:tabs>
          <w:tab w:val="left" w:pos="220"/>
          <w:tab w:val="left" w:pos="720"/>
        </w:tabs>
        <w:autoSpaceDE w:val="0"/>
        <w:autoSpaceDN w:val="0"/>
        <w:adjustRightInd w:val="0"/>
        <w:ind w:hanging="720"/>
        <w:rPr>
          <w:rFonts w:ascii="Times" w:hAnsi="Times" w:cs="Times"/>
          <w:color w:val="93B852"/>
          <w:sz w:val="28"/>
          <w:szCs w:val="28"/>
        </w:rPr>
      </w:pPr>
      <w:proofErr w:type="gramStart"/>
      <w:r>
        <w:rPr>
          <w:rFonts w:ascii="Times" w:hAnsi="Times" w:cs="Times"/>
          <w:color w:val="262626"/>
          <w:sz w:val="28"/>
          <w:szCs w:val="28"/>
        </w:rPr>
        <w:t>fresh</w:t>
      </w:r>
      <w:proofErr w:type="gramEnd"/>
      <w:r>
        <w:rPr>
          <w:rFonts w:ascii="Times" w:hAnsi="Times" w:cs="Times"/>
          <w:color w:val="262626"/>
          <w:sz w:val="28"/>
          <w:szCs w:val="28"/>
        </w:rPr>
        <w:t xml:space="preserve"> parsley to serve</w:t>
      </w:r>
    </w:p>
    <w:p w:rsidR="00C24628" w:rsidRDefault="00C24628" w:rsidP="00C24628">
      <w:pPr>
        <w:widowControl w:val="0"/>
        <w:autoSpaceDE w:val="0"/>
        <w:autoSpaceDN w:val="0"/>
        <w:adjustRightInd w:val="0"/>
        <w:rPr>
          <w:rFonts w:ascii="Times" w:hAnsi="Times" w:cs="Times"/>
          <w:color w:val="262626"/>
          <w:sz w:val="28"/>
          <w:szCs w:val="28"/>
        </w:rPr>
      </w:pPr>
    </w:p>
    <w:p w:rsidR="00C24628" w:rsidRDefault="00C24628" w:rsidP="00C24628">
      <w:pPr>
        <w:widowControl w:val="0"/>
        <w:autoSpaceDE w:val="0"/>
        <w:autoSpaceDN w:val="0"/>
        <w:adjustRightInd w:val="0"/>
        <w:rPr>
          <w:rFonts w:ascii="Times" w:hAnsi="Times" w:cs="Times"/>
          <w:color w:val="538A05"/>
          <w:sz w:val="60"/>
          <w:szCs w:val="60"/>
        </w:rPr>
      </w:pPr>
      <w:proofErr w:type="gramStart"/>
      <w:r>
        <w:rPr>
          <w:rFonts w:ascii="Times" w:hAnsi="Times" w:cs="Times"/>
          <w:color w:val="538A05"/>
          <w:sz w:val="60"/>
          <w:szCs w:val="60"/>
        </w:rPr>
        <w:t>method</w:t>
      </w:r>
      <w:proofErr w:type="gramEnd"/>
    </w:p>
    <w:p w:rsidR="00C24628" w:rsidRDefault="00C24628" w:rsidP="00C24628">
      <w:pPr>
        <w:widowControl w:val="0"/>
        <w:numPr>
          <w:ilvl w:val="0"/>
          <w:numId w:val="3"/>
        </w:numPr>
        <w:tabs>
          <w:tab w:val="left" w:pos="220"/>
          <w:tab w:val="left" w:pos="720"/>
        </w:tabs>
        <w:autoSpaceDE w:val="0"/>
        <w:autoSpaceDN w:val="0"/>
        <w:adjustRightInd w:val="0"/>
        <w:ind w:hanging="720"/>
        <w:rPr>
          <w:rFonts w:ascii="Times" w:hAnsi="Times" w:cs="Times"/>
          <w:color w:val="93B852"/>
          <w:sz w:val="28"/>
          <w:szCs w:val="28"/>
        </w:rPr>
      </w:pPr>
      <w:r>
        <w:rPr>
          <w:rFonts w:ascii="Times" w:hAnsi="Times" w:cs="Times"/>
          <w:color w:val="262626"/>
          <w:sz w:val="28"/>
          <w:szCs w:val="28"/>
        </w:rPr>
        <w:t>Heat a medium non-stick frying pan over a medium heat, spray with oil and add bacon and leeks.</w:t>
      </w:r>
    </w:p>
    <w:p w:rsidR="00C24628" w:rsidRDefault="00C24628" w:rsidP="00C24628">
      <w:pPr>
        <w:widowControl w:val="0"/>
        <w:numPr>
          <w:ilvl w:val="0"/>
          <w:numId w:val="3"/>
        </w:numPr>
        <w:tabs>
          <w:tab w:val="left" w:pos="220"/>
          <w:tab w:val="left" w:pos="720"/>
        </w:tabs>
        <w:autoSpaceDE w:val="0"/>
        <w:autoSpaceDN w:val="0"/>
        <w:adjustRightInd w:val="0"/>
        <w:ind w:hanging="720"/>
        <w:rPr>
          <w:rFonts w:ascii="Times" w:hAnsi="Times" w:cs="Times"/>
          <w:color w:val="93B852"/>
          <w:sz w:val="28"/>
          <w:szCs w:val="28"/>
        </w:rPr>
      </w:pPr>
      <w:r>
        <w:rPr>
          <w:rFonts w:ascii="Times" w:hAnsi="Times" w:cs="Times"/>
          <w:color w:val="262626"/>
          <w:sz w:val="28"/>
          <w:szCs w:val="28"/>
        </w:rPr>
        <w:lastRenderedPageBreak/>
        <w:t>Cook for 5 minutes, stirring, until leeks have softened.</w:t>
      </w:r>
    </w:p>
    <w:p w:rsidR="00C24628" w:rsidRDefault="00C24628" w:rsidP="00C24628">
      <w:pPr>
        <w:widowControl w:val="0"/>
        <w:numPr>
          <w:ilvl w:val="0"/>
          <w:numId w:val="3"/>
        </w:numPr>
        <w:tabs>
          <w:tab w:val="left" w:pos="220"/>
          <w:tab w:val="left" w:pos="720"/>
        </w:tabs>
        <w:autoSpaceDE w:val="0"/>
        <w:autoSpaceDN w:val="0"/>
        <w:adjustRightInd w:val="0"/>
        <w:ind w:hanging="720"/>
        <w:rPr>
          <w:rFonts w:ascii="Times" w:hAnsi="Times" w:cs="Times"/>
          <w:color w:val="93B852"/>
          <w:sz w:val="28"/>
          <w:szCs w:val="28"/>
        </w:rPr>
      </w:pPr>
      <w:r>
        <w:rPr>
          <w:rFonts w:ascii="Times" w:hAnsi="Times" w:cs="Times"/>
          <w:color w:val="262626"/>
          <w:sz w:val="28"/>
          <w:szCs w:val="28"/>
        </w:rPr>
        <w:t>Add tomatoes and chopped spinach and cook a further 2-3 minutes, or until everything is soft and well mixed.</w:t>
      </w:r>
    </w:p>
    <w:p w:rsidR="00C24628" w:rsidRDefault="00C24628" w:rsidP="00C24628">
      <w:pPr>
        <w:widowControl w:val="0"/>
        <w:numPr>
          <w:ilvl w:val="0"/>
          <w:numId w:val="3"/>
        </w:numPr>
        <w:tabs>
          <w:tab w:val="left" w:pos="220"/>
          <w:tab w:val="left" w:pos="720"/>
        </w:tabs>
        <w:autoSpaceDE w:val="0"/>
        <w:autoSpaceDN w:val="0"/>
        <w:adjustRightInd w:val="0"/>
        <w:ind w:hanging="720"/>
        <w:rPr>
          <w:rFonts w:ascii="Times" w:hAnsi="Times" w:cs="Times"/>
          <w:color w:val="93B852"/>
          <w:sz w:val="28"/>
          <w:szCs w:val="28"/>
        </w:rPr>
      </w:pPr>
      <w:r>
        <w:rPr>
          <w:rFonts w:ascii="Times" w:hAnsi="Times" w:cs="Times"/>
          <w:color w:val="262626"/>
          <w:sz w:val="28"/>
          <w:szCs w:val="28"/>
        </w:rPr>
        <w:t>Lightly spray around the top of the frying pan with oil to ensure eggs don’t stick. Gently whisk the eggs and egg whites together, season with salt and pepper, and add to the pan.</w:t>
      </w:r>
    </w:p>
    <w:p w:rsidR="00C24628" w:rsidRDefault="00C24628" w:rsidP="00C24628">
      <w:pPr>
        <w:widowControl w:val="0"/>
        <w:numPr>
          <w:ilvl w:val="0"/>
          <w:numId w:val="3"/>
        </w:numPr>
        <w:tabs>
          <w:tab w:val="left" w:pos="220"/>
          <w:tab w:val="left" w:pos="720"/>
        </w:tabs>
        <w:autoSpaceDE w:val="0"/>
        <w:autoSpaceDN w:val="0"/>
        <w:adjustRightInd w:val="0"/>
        <w:ind w:hanging="720"/>
        <w:rPr>
          <w:rFonts w:ascii="Times" w:hAnsi="Times" w:cs="Times"/>
          <w:color w:val="93B852"/>
          <w:sz w:val="28"/>
          <w:szCs w:val="28"/>
        </w:rPr>
      </w:pPr>
      <w:r>
        <w:rPr>
          <w:rFonts w:ascii="Times" w:hAnsi="Times" w:cs="Times"/>
          <w:color w:val="262626"/>
          <w:sz w:val="28"/>
          <w:szCs w:val="28"/>
        </w:rPr>
        <w:t>Top with chopped avocado and cook for 5 minutes or until almost set.</w:t>
      </w:r>
    </w:p>
    <w:p w:rsidR="00C24628" w:rsidRDefault="00C24628" w:rsidP="00C24628">
      <w:pPr>
        <w:widowControl w:val="0"/>
        <w:numPr>
          <w:ilvl w:val="0"/>
          <w:numId w:val="3"/>
        </w:numPr>
        <w:tabs>
          <w:tab w:val="left" w:pos="220"/>
          <w:tab w:val="left" w:pos="720"/>
        </w:tabs>
        <w:autoSpaceDE w:val="0"/>
        <w:autoSpaceDN w:val="0"/>
        <w:adjustRightInd w:val="0"/>
        <w:ind w:hanging="720"/>
        <w:rPr>
          <w:rFonts w:ascii="Times" w:hAnsi="Times" w:cs="Times"/>
          <w:color w:val="93B852"/>
          <w:sz w:val="28"/>
          <w:szCs w:val="28"/>
        </w:rPr>
      </w:pPr>
      <w:r>
        <w:rPr>
          <w:rFonts w:ascii="Times" w:hAnsi="Times" w:cs="Times"/>
          <w:color w:val="262626"/>
          <w:sz w:val="28"/>
          <w:szCs w:val="28"/>
        </w:rPr>
        <w:t>Cover with a lid and cook for a further 2-3 minutes or until the frittata is set in the middle.</w:t>
      </w:r>
    </w:p>
    <w:p w:rsidR="000968B4" w:rsidRDefault="00C24628" w:rsidP="00C24628">
      <w:r>
        <w:rPr>
          <w:rFonts w:ascii="Times" w:hAnsi="Times" w:cs="Times"/>
          <w:color w:val="262626"/>
          <w:sz w:val="28"/>
          <w:szCs w:val="28"/>
        </w:rPr>
        <w:t>Serve with a sprinkle of fresh parsley and a big side salad.</w:t>
      </w:r>
    </w:p>
    <w:sectPr w:rsidR="000968B4" w:rsidSect="000968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28"/>
    <w:rsid w:val="000968B4"/>
    <w:rsid w:val="00C24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4D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6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6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ubject=Healthy%20bacon%20and%20vegetable%20frittata%20-%20Kidspot&amp;body=http://www.kidspot.com.au/kitchen/recipes/healthy-bacon-and-vegetable-frittata-362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Macintosh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SCOTT</dc:creator>
  <cp:keywords/>
  <dc:description/>
  <cp:lastModifiedBy>Olivia SCOTT</cp:lastModifiedBy>
  <cp:revision>1</cp:revision>
  <dcterms:created xsi:type="dcterms:W3CDTF">2015-10-20T02:52:00Z</dcterms:created>
  <dcterms:modified xsi:type="dcterms:W3CDTF">2015-10-20T02:52:00Z</dcterms:modified>
</cp:coreProperties>
</file>