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B859B" w14:textId="77777777" w:rsidR="00B76644" w:rsidRDefault="00B76644" w:rsidP="00B76644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72"/>
          <w:szCs w:val="72"/>
        </w:rPr>
      </w:pPr>
      <w:r>
        <w:rPr>
          <w:rFonts w:ascii="Times" w:hAnsi="Times" w:cs="Times"/>
          <w:color w:val="538A05"/>
          <w:sz w:val="72"/>
          <w:szCs w:val="72"/>
        </w:rPr>
        <w:t>Gluten-free pasta salad</w:t>
      </w:r>
    </w:p>
    <w:p w14:paraId="4D017CC0" w14:textId="77777777" w:rsidR="00B76644" w:rsidRDefault="00B76644" w:rsidP="00B76644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bookmarkStart w:id="0" w:name="_GoBack"/>
      <w:bookmarkEnd w:id="0"/>
    </w:p>
    <w:p w14:paraId="4D1BABE3" w14:textId="77777777" w:rsidR="00B76644" w:rsidRDefault="00B76644" w:rsidP="00B76644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 wp14:anchorId="0F4EFB91" wp14:editId="6415A731">
            <wp:extent cx="3200400" cy="1920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E1103" w14:textId="77777777" w:rsidR="00B76644" w:rsidRDefault="00B76644" w:rsidP="00B7664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14:paraId="7FFF68FE" w14:textId="77777777" w:rsidR="00B76644" w:rsidRDefault="00B76644" w:rsidP="00B766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14:paraId="046BCE5D" w14:textId="77777777" w:rsidR="00B76644" w:rsidRDefault="00B76644" w:rsidP="00B76644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proofErr w:type="gramEnd"/>
    </w:p>
    <w:p w14:paraId="36D88374" w14:textId="77777777" w:rsidR="00B76644" w:rsidRDefault="00B76644" w:rsidP="00B766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serving gluten-free pasta</w:t>
      </w:r>
    </w:p>
    <w:p w14:paraId="2B37BF6D" w14:textId="77777777" w:rsidR="00B76644" w:rsidRDefault="00B76644" w:rsidP="00B766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cup cherry tomatoes, halved</w:t>
      </w:r>
    </w:p>
    <w:p w14:paraId="14B77A9D" w14:textId="77777777" w:rsidR="00B76644" w:rsidRDefault="00B76644" w:rsidP="00B766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½ cucumber, cubed</w:t>
      </w:r>
    </w:p>
    <w:p w14:paraId="5DE78D7C" w14:textId="77777777" w:rsidR="00B76644" w:rsidRDefault="00B76644" w:rsidP="00B766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½ green capsicum, sliced</w:t>
      </w:r>
    </w:p>
    <w:p w14:paraId="172BAD95" w14:textId="77777777" w:rsidR="00B76644" w:rsidRDefault="00B76644" w:rsidP="00B766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½ red capsicum, sliced</w:t>
      </w:r>
    </w:p>
    <w:p w14:paraId="01AEF750" w14:textId="77777777" w:rsidR="00B76644" w:rsidRDefault="00B76644" w:rsidP="00B766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½ yellow capsicum, sliced</w:t>
      </w:r>
    </w:p>
    <w:p w14:paraId="305264CC" w14:textId="77777777" w:rsidR="00B76644" w:rsidRDefault="00B76644" w:rsidP="00B766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proofErr w:type="gramStart"/>
      <w:r>
        <w:rPr>
          <w:rFonts w:ascii="Times" w:hAnsi="Times" w:cs="Times"/>
          <w:color w:val="262626"/>
          <w:sz w:val="28"/>
          <w:szCs w:val="28"/>
        </w:rPr>
        <w:t>handful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green beans, topped, tailed and cut in half</w:t>
      </w:r>
    </w:p>
    <w:p w14:paraId="63F1AA72" w14:textId="77777777" w:rsidR="00B76644" w:rsidRDefault="00B76644" w:rsidP="00B766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½ chicken breast, cooked and shredded (optional)</w:t>
      </w:r>
    </w:p>
    <w:p w14:paraId="4924BB12" w14:textId="77777777" w:rsidR="00B76644" w:rsidRDefault="00B76644" w:rsidP="00B766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½ avocado, diced</w:t>
      </w:r>
    </w:p>
    <w:p w14:paraId="21296B58" w14:textId="77777777" w:rsidR="00B76644" w:rsidRDefault="00B76644" w:rsidP="00B766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2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balsamic vinegar</w:t>
      </w:r>
    </w:p>
    <w:p w14:paraId="4D07E596" w14:textId="77777777" w:rsidR="00B76644" w:rsidRDefault="00B76644" w:rsidP="00B766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2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olive oil</w:t>
      </w:r>
    </w:p>
    <w:p w14:paraId="42FF846F" w14:textId="77777777" w:rsidR="00B76644" w:rsidRDefault="00B76644" w:rsidP="00B76644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14:paraId="5F88611A" w14:textId="77777777" w:rsidR="00B76644" w:rsidRDefault="00B76644" w:rsidP="00B76644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method</w:t>
      </w:r>
      <w:proofErr w:type="gramEnd"/>
    </w:p>
    <w:p w14:paraId="0E0206ED" w14:textId="77777777" w:rsidR="00B76644" w:rsidRDefault="00B76644" w:rsidP="00B7664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Cook the gluten-free pasta and drain and place in a medium bowl.</w:t>
      </w:r>
    </w:p>
    <w:p w14:paraId="7ED07BD3" w14:textId="77777777" w:rsidR="00B76644" w:rsidRDefault="00B76644" w:rsidP="00B7664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Add all the ingredients and toss.</w:t>
      </w:r>
    </w:p>
    <w:p w14:paraId="1F2B43AB" w14:textId="77777777" w:rsidR="00B76644" w:rsidRDefault="00B76644" w:rsidP="00B7664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Combine the ingredients for the dressing in an airtight jar and shake vigorously.</w:t>
      </w:r>
    </w:p>
    <w:p w14:paraId="59CFADE4" w14:textId="77777777" w:rsidR="000968B4" w:rsidRDefault="00B76644" w:rsidP="00B76644">
      <w:r>
        <w:rPr>
          <w:rFonts w:ascii="Times" w:hAnsi="Times" w:cs="Times"/>
          <w:color w:val="262626"/>
          <w:sz w:val="28"/>
          <w:szCs w:val="28"/>
        </w:rPr>
        <w:t>Pour over salad and serve.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44"/>
    <w:rsid w:val="000968B4"/>
    <w:rsid w:val="00B76644"/>
    <w:rsid w:val="00D6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72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Gluten-free%20pasta%20salad%20-%20Kidspot&amp;body=http://www.kidspot.com.au/kitchen/recipes/gluten-free-pasta-salad-240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2015-09-27T11:33:00Z</dcterms:created>
  <dcterms:modified xsi:type="dcterms:W3CDTF">2015-09-27T11:36:00Z</dcterms:modified>
</cp:coreProperties>
</file>