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0D02" w14:textId="77777777" w:rsidR="00D022C8" w:rsidRDefault="00D022C8" w:rsidP="00D022C8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Eggs baked in tomato shells</w:t>
      </w:r>
    </w:p>
    <w:p w14:paraId="7D13D97E" w14:textId="77777777" w:rsidR="00D022C8" w:rsidRDefault="00D022C8" w:rsidP="00D022C8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These little eggs are nestled lovingly in a tomato shell to be baked with a cheese topping. They are a great variation to make a baked egg more exciting. Perfect for toddlers that are starting to take an interest about what is on the plate.</w:t>
      </w:r>
    </w:p>
    <w:p w14:paraId="7D8BB9D2" w14:textId="77777777" w:rsidR="00D022C8" w:rsidRDefault="00D022C8" w:rsidP="00D022C8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14:paraId="7464A1A6" w14:textId="77777777" w:rsidR="00D022C8" w:rsidRDefault="00D022C8" w:rsidP="00D022C8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 wp14:anchorId="5DEDEFCE" wp14:editId="0C15AB4C">
            <wp:extent cx="3771900" cy="22631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60F4" w14:textId="77777777" w:rsidR="00D022C8" w:rsidRDefault="00D022C8" w:rsidP="00D022C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14:paraId="64865006" w14:textId="77777777" w:rsidR="00D022C8" w:rsidRDefault="00D022C8" w:rsidP="00D022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14:paraId="0FB8D8CA" w14:textId="77777777" w:rsidR="00D022C8" w:rsidRDefault="00D022C8" w:rsidP="00D022C8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14:paraId="4161725B" w14:textId="77777777" w:rsidR="00D022C8" w:rsidRDefault="00D022C8" w:rsidP="00D022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4 tomatoes</w:t>
      </w:r>
    </w:p>
    <w:p w14:paraId="526CF702" w14:textId="77777777" w:rsidR="00D022C8" w:rsidRDefault="00D022C8" w:rsidP="00D022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4 eggs</w:t>
      </w:r>
    </w:p>
    <w:p w14:paraId="394CDB6C" w14:textId="77777777" w:rsidR="00D022C8" w:rsidRDefault="00D022C8" w:rsidP="00D022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butter</w:t>
      </w:r>
    </w:p>
    <w:p w14:paraId="548A93F4" w14:textId="77777777" w:rsidR="00D022C8" w:rsidRDefault="00D022C8" w:rsidP="00D022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4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</w:t>
      </w:r>
      <w:r w:rsidR="001C6E50">
        <w:rPr>
          <w:rFonts w:ascii="Times" w:hAnsi="Times" w:cs="Times"/>
          <w:color w:val="262626"/>
          <w:sz w:val="28"/>
          <w:szCs w:val="28"/>
        </w:rPr>
        <w:t>goats cheese/feta</w:t>
      </w:r>
      <w:bookmarkStart w:id="0" w:name="_GoBack"/>
      <w:bookmarkEnd w:id="0"/>
    </w:p>
    <w:p w14:paraId="635AC9AF" w14:textId="77777777" w:rsidR="00D022C8" w:rsidRDefault="00D022C8" w:rsidP="00D022C8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2CF83ACF" w14:textId="77777777" w:rsidR="00D022C8" w:rsidRDefault="00D022C8" w:rsidP="00D022C8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14:paraId="49F4D0D2" w14:textId="77777777" w:rsidR="00D022C8" w:rsidRDefault="00D022C8" w:rsidP="00D022C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Preheat the oven to 200°C. Cover a baking tray with baking paper.</w:t>
      </w:r>
    </w:p>
    <w:p w14:paraId="4FFBD5EA" w14:textId="77777777" w:rsidR="00D022C8" w:rsidRDefault="00D022C8" w:rsidP="00D022C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Slice the stem end off each tomato and scoop out the flesh.</w:t>
      </w:r>
    </w:p>
    <w:p w14:paraId="0B4A52BE" w14:textId="77777777" w:rsidR="00D022C8" w:rsidRDefault="00D022C8" w:rsidP="00D022C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Place half a teaspoon of butter inside. Bake for 3 minutes and remove.</w:t>
      </w:r>
    </w:p>
    <w:p w14:paraId="3D55099B" w14:textId="77777777" w:rsidR="00D022C8" w:rsidRDefault="00D022C8" w:rsidP="00D022C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Crack one egg into each tomato and sprinkle a tablespoon of cheese over each egg.</w:t>
      </w:r>
    </w:p>
    <w:p w14:paraId="025E5D33" w14:textId="77777777" w:rsidR="00D022C8" w:rsidRDefault="00D022C8" w:rsidP="00D022C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Return to the oven for approximately 10 minutes or until eggs are set.</w:t>
      </w:r>
    </w:p>
    <w:p w14:paraId="792A117D" w14:textId="77777777" w:rsidR="000968B4" w:rsidRDefault="00D022C8" w:rsidP="00D022C8">
      <w:r>
        <w:rPr>
          <w:rFonts w:ascii="Times" w:hAnsi="Times" w:cs="Times"/>
          <w:color w:val="262626"/>
          <w:sz w:val="28"/>
          <w:szCs w:val="28"/>
        </w:rPr>
        <w:t>Leave to cool a little before serving.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C8"/>
    <w:rsid w:val="000968B4"/>
    <w:rsid w:val="001C6E50"/>
    <w:rsid w:val="00D0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37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Eggs%20baked%20in%20tomato%20shells%20%20-%20Kidspot&amp;body=http://www.kidspot.com.au/kitchen/recipes/eggs-baked-in-tomato-shells-161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2015-10-20T01:37:00Z</dcterms:created>
  <dcterms:modified xsi:type="dcterms:W3CDTF">2015-10-20T01:59:00Z</dcterms:modified>
</cp:coreProperties>
</file>