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5E" w:rsidRDefault="00D94A5E" w:rsidP="00D94A5E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72"/>
          <w:szCs w:val="72"/>
        </w:rPr>
      </w:pPr>
      <w:r>
        <w:rPr>
          <w:rFonts w:ascii="Times" w:hAnsi="Times" w:cs="Times"/>
          <w:color w:val="538A05"/>
          <w:sz w:val="72"/>
          <w:szCs w:val="72"/>
        </w:rPr>
        <w:t>Chicken and mango salad</w:t>
      </w:r>
    </w:p>
    <w:p w:rsidR="00D94A5E" w:rsidRDefault="00D94A5E" w:rsidP="00D94A5E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 xml:space="preserve">This chicken and mango salad recipe is a great summer standby and is given its fresh zing with the lime </w:t>
      </w:r>
      <w:proofErr w:type="spellStart"/>
      <w:r>
        <w:rPr>
          <w:rFonts w:ascii="Times" w:hAnsi="Times" w:cs="Times"/>
          <w:color w:val="414141"/>
          <w:sz w:val="28"/>
          <w:szCs w:val="28"/>
        </w:rPr>
        <w:t>mayonaise</w:t>
      </w:r>
      <w:proofErr w:type="spellEnd"/>
      <w:r>
        <w:rPr>
          <w:rFonts w:ascii="Times" w:hAnsi="Times" w:cs="Times"/>
          <w:color w:val="414141"/>
          <w:sz w:val="28"/>
          <w:szCs w:val="28"/>
        </w:rPr>
        <w:t xml:space="preserve"> dressing. Take it on a picnic or share it with friends at home.</w:t>
      </w:r>
    </w:p>
    <w:p w:rsidR="00D94A5E" w:rsidRDefault="00D94A5E" w:rsidP="00D94A5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</w:p>
    <w:p w:rsidR="00D94A5E" w:rsidRDefault="00D94A5E" w:rsidP="00D94A5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bookmarkStart w:id="0" w:name="_GoBack"/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>
            <wp:extent cx="3886200" cy="2331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4A5E" w:rsidRDefault="00D94A5E" w:rsidP="00D94A5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D94A5E" w:rsidRDefault="00D94A5E" w:rsidP="00D94A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sz w:val="48"/>
          <w:szCs w:val="48"/>
        </w:rPr>
        <w:t> </w:t>
      </w:r>
      <w:r>
        <w:rPr>
          <w:rFonts w:ascii="Times" w:hAnsi="Times" w:cs="Times"/>
          <w:color w:val="34B6D0"/>
          <w:sz w:val="48"/>
          <w:szCs w:val="48"/>
        </w:rPr>
        <w:t> </w:t>
      </w:r>
      <w:r>
        <w:rPr>
          <w:rFonts w:ascii="Times" w:hAnsi="Times" w:cs="Times"/>
          <w:color w:val="D2000D"/>
          <w:sz w:val="48"/>
          <w:szCs w:val="48"/>
        </w:rPr>
        <w:t> </w:t>
      </w:r>
      <w:hyperlink r:id="rId7" w:history="1">
        <w:r>
          <w:rPr>
            <w:rFonts w:ascii="Times" w:hAnsi="Times" w:cs="Times"/>
            <w:color w:val="9EC062"/>
            <w:sz w:val="48"/>
            <w:szCs w:val="48"/>
          </w:rPr>
          <w:t> </w:t>
        </w:r>
      </w:hyperlink>
    </w:p>
    <w:p w:rsidR="00D94A5E" w:rsidRDefault="00D94A5E" w:rsidP="00D94A5E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ingredients</w:t>
      </w:r>
      <w:proofErr w:type="gramEnd"/>
    </w:p>
    <w:p w:rsidR="00D94A5E" w:rsidRDefault="00D94A5E" w:rsidP="00D94A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4 chicken breasts,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panfried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and sliced</w:t>
      </w:r>
    </w:p>
    <w:p w:rsidR="00D94A5E" w:rsidRDefault="00D94A5E" w:rsidP="00D94A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bag of baby spinach leaves (150g)</w:t>
      </w:r>
    </w:p>
    <w:p w:rsidR="00D94A5E" w:rsidRDefault="00D94A5E" w:rsidP="00D94A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2 fresh mangoes, peeled and sliced or 1 tin mangoes, drained and sliced</w:t>
      </w:r>
    </w:p>
    <w:p w:rsidR="00D94A5E" w:rsidRDefault="00D94A5E" w:rsidP="00D94A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capsicum, de-ribbed and sliced</w:t>
      </w:r>
    </w:p>
    <w:p w:rsidR="00D94A5E" w:rsidRDefault="00D94A5E" w:rsidP="00D94A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red onion, peeled and sliced</w:t>
      </w:r>
    </w:p>
    <w:p w:rsidR="00D94A5E" w:rsidRDefault="00D94A5E" w:rsidP="00D94A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1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punnet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cherry tomatoes, halved</w:t>
      </w:r>
    </w:p>
    <w:p w:rsidR="00D94A5E" w:rsidRDefault="00D94A5E" w:rsidP="00D94A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cup whole egg mayonnaise</w:t>
      </w:r>
    </w:p>
    <w:p w:rsidR="00D94A5E" w:rsidRDefault="00D94A5E" w:rsidP="00D94A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1/4 cup lime juice</w:t>
      </w:r>
    </w:p>
    <w:p w:rsidR="00D94A5E" w:rsidRDefault="00D94A5E" w:rsidP="00D94A5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D94A5E" w:rsidRDefault="00D94A5E" w:rsidP="00D94A5E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method</w:t>
      </w:r>
      <w:proofErr w:type="gramEnd"/>
    </w:p>
    <w:p w:rsidR="00D94A5E" w:rsidRDefault="00D94A5E" w:rsidP="00D94A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In a bowl, combine the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mayonaise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and </w:t>
      </w:r>
      <w:proofErr w:type="gramStart"/>
      <w:r>
        <w:rPr>
          <w:rFonts w:ascii="Times" w:hAnsi="Times" w:cs="Times"/>
          <w:color w:val="262626"/>
          <w:sz w:val="28"/>
          <w:szCs w:val="28"/>
        </w:rPr>
        <w:t>lime juice</w:t>
      </w:r>
      <w:proofErr w:type="gramEnd"/>
      <w:r>
        <w:rPr>
          <w:rFonts w:ascii="Times" w:hAnsi="Times" w:cs="Times"/>
          <w:color w:val="262626"/>
          <w:sz w:val="28"/>
          <w:szCs w:val="28"/>
        </w:rPr>
        <w:t>. Set aside.</w:t>
      </w:r>
    </w:p>
    <w:p w:rsidR="00D94A5E" w:rsidRDefault="00D94A5E" w:rsidP="00D94A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Toss together the spinach, capsicum, onion and cherry tomatoes. Arrange on a platter.</w:t>
      </w:r>
    </w:p>
    <w:p w:rsidR="00D94A5E" w:rsidRDefault="00D94A5E" w:rsidP="00D94A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Lay the chicken on top of the salad and the mango over the chicken.</w:t>
      </w:r>
    </w:p>
    <w:p w:rsidR="000968B4" w:rsidRDefault="00D94A5E" w:rsidP="00D94A5E">
      <w:r>
        <w:rPr>
          <w:rFonts w:ascii="Times" w:hAnsi="Times" w:cs="Times"/>
          <w:color w:val="262626"/>
          <w:sz w:val="28"/>
          <w:szCs w:val="28"/>
        </w:rPr>
        <w:t>Drizzle with lime mayonnaise.</w:t>
      </w:r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5E"/>
    <w:rsid w:val="000968B4"/>
    <w:rsid w:val="00D9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D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Chicken%20and%20mango%20salad%20-%20Kidspot&amp;body=http://www.kidspot.com.au/kitchen/recipes/chicken-and-mango-salad-165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1</cp:revision>
  <dcterms:created xsi:type="dcterms:W3CDTF">2015-10-20T02:05:00Z</dcterms:created>
  <dcterms:modified xsi:type="dcterms:W3CDTF">2015-10-20T02:05:00Z</dcterms:modified>
</cp:coreProperties>
</file>