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5B33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proofErr w:type="spellStart"/>
      <w:r>
        <w:rPr>
          <w:rFonts w:ascii="Times" w:hAnsi="Times" w:cs="Times"/>
          <w:color w:val="538A05"/>
          <w:sz w:val="72"/>
          <w:szCs w:val="72"/>
        </w:rPr>
        <w:t>Caramelised</w:t>
      </w:r>
      <w:proofErr w:type="spellEnd"/>
      <w:r>
        <w:rPr>
          <w:rFonts w:ascii="Times" w:hAnsi="Times" w:cs="Times"/>
          <w:color w:val="538A05"/>
          <w:sz w:val="72"/>
          <w:szCs w:val="72"/>
        </w:rPr>
        <w:t xml:space="preserve"> onion and sweet potato frittata</w:t>
      </w:r>
    </w:p>
    <w:p w14:paraId="7F209BE6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The sweetness of the onions and potatoes are a lovely foil for the sharp </w:t>
      </w:r>
      <w:proofErr w:type="gramStart"/>
      <w:r>
        <w:rPr>
          <w:rFonts w:ascii="Times" w:hAnsi="Times" w:cs="Times"/>
          <w:color w:val="414141"/>
          <w:sz w:val="28"/>
          <w:szCs w:val="28"/>
        </w:rPr>
        <w:t>parmesan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cheese in this frittata. If you're </w:t>
      </w:r>
      <w:proofErr w:type="spellStart"/>
      <w:r>
        <w:rPr>
          <w:rFonts w:ascii="Times" w:hAnsi="Times" w:cs="Times"/>
          <w:color w:val="414141"/>
          <w:sz w:val="28"/>
          <w:szCs w:val="28"/>
        </w:rPr>
        <w:t>organised</w:t>
      </w:r>
      <w:proofErr w:type="spellEnd"/>
      <w:r>
        <w:rPr>
          <w:rFonts w:ascii="Times" w:hAnsi="Times" w:cs="Times"/>
          <w:color w:val="414141"/>
          <w:sz w:val="28"/>
          <w:szCs w:val="28"/>
        </w:rPr>
        <w:t xml:space="preserve"> enough to cook your vegetables ahead of time, dinner can be ready in less than 15 minutes.</w:t>
      </w:r>
    </w:p>
    <w:p w14:paraId="2109C7BC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14:paraId="0F403078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 wp14:anchorId="6981BCDA" wp14:editId="3136F813">
            <wp:extent cx="4229100" cy="2537460"/>
            <wp:effectExtent l="0" t="0" r="1270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35C6" w14:textId="77777777" w:rsidR="00092C7F" w:rsidRDefault="00092C7F" w:rsidP="00092C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14:paraId="336BC007" w14:textId="77777777" w:rsidR="00092C7F" w:rsidRDefault="00092C7F" w:rsidP="00092C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14:paraId="47B290E1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14:paraId="286CD464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60ml (3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>) olive oil</w:t>
      </w:r>
    </w:p>
    <w:p w14:paraId="721CD332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brown onions, sliced</w:t>
      </w:r>
    </w:p>
    <w:p w14:paraId="56DF2152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brown sugar</w:t>
      </w:r>
    </w:p>
    <w:p w14:paraId="490E1FE1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5ml (1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>) balsamic vinegar</w:t>
      </w:r>
    </w:p>
    <w:p w14:paraId="3DE9D374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250g sweet potato, peeled</w:t>
      </w:r>
    </w:p>
    <w:p w14:paraId="4E61E560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6 eggs</w:t>
      </w:r>
    </w:p>
    <w:p w14:paraId="1CA984B8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</w:t>
      </w:r>
      <w:r w:rsidR="00E8670E">
        <w:rPr>
          <w:rFonts w:ascii="Times" w:hAnsi="Times" w:cs="Times"/>
          <w:color w:val="262626"/>
          <w:sz w:val="28"/>
          <w:szCs w:val="28"/>
        </w:rPr>
        <w:t>goats cheese</w:t>
      </w:r>
    </w:p>
    <w:p w14:paraId="2E554F73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thyme leaves</w:t>
      </w:r>
    </w:p>
    <w:p w14:paraId="19D5C8FE" w14:textId="77777777" w:rsidR="00092C7F" w:rsidRDefault="00092C7F" w:rsidP="00092C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bookmarkStart w:id="0" w:name="_GoBack"/>
      <w:bookmarkEnd w:id="0"/>
    </w:p>
    <w:p w14:paraId="398C866D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5F0DC861" w14:textId="77777777" w:rsidR="00092C7F" w:rsidRDefault="00092C7F" w:rsidP="00092C7F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14:paraId="2ECD27B4" w14:textId="77777777" w:rsidR="00092C7F" w:rsidRDefault="00092C7F" w:rsidP="00092C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Preheat oven to 190°C conventional (170°C fan-forced).</w:t>
      </w:r>
    </w:p>
    <w:p w14:paraId="0F78DE8A" w14:textId="77777777" w:rsidR="00092C7F" w:rsidRDefault="00092C7F" w:rsidP="00092C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Heat 20ml (1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) olive oil in a small saucepan with a lid. Add onions and stir to coat, then seal with lid and cook over very low heat for 20 minutes, stirring occasionally. Add sugar and vinegar and cook </w:t>
      </w:r>
      <w:r>
        <w:rPr>
          <w:rFonts w:ascii="Times" w:hAnsi="Times" w:cs="Times"/>
          <w:color w:val="262626"/>
          <w:sz w:val="28"/>
          <w:szCs w:val="28"/>
        </w:rPr>
        <w:lastRenderedPageBreak/>
        <w:t>for a further 2 minutes.</w:t>
      </w:r>
    </w:p>
    <w:p w14:paraId="2AFE05D0" w14:textId="77777777" w:rsidR="00092C7F" w:rsidRDefault="00092C7F" w:rsidP="00092C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Meanwhile, chop sweet potato into 1cm dice. Toss in 20ml (1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>) olive oil, season well with salt and pepper, and bake for 25-30 minutes until soft.</w:t>
      </w:r>
    </w:p>
    <w:p w14:paraId="6E31C072" w14:textId="77777777" w:rsidR="00092C7F" w:rsidRDefault="00092C7F" w:rsidP="00092C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In a large bowl, using a fork, beat eggs. Stir through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caramelised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onions, baked potato cubes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,  parmesan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and thyme leaves. Season well. Heat remaining oil in a 25cm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frypan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over very gentle heat. Pour in egg mixture and scrape base of pan with a spatula intermittently until eggs begin to set. Leave for 8-10 minutes until almost done. Place under a grill for a further 2 minutes until the top has just set.</w:t>
      </w:r>
    </w:p>
    <w:p w14:paraId="05B0C4FC" w14:textId="77777777" w:rsidR="000968B4" w:rsidRDefault="00092C7F" w:rsidP="00092C7F">
      <w:proofErr w:type="gramStart"/>
      <w:r>
        <w:rPr>
          <w:rFonts w:ascii="Times" w:hAnsi="Times" w:cs="Times"/>
          <w:color w:val="262626"/>
          <w:sz w:val="28"/>
          <w:szCs w:val="28"/>
        </w:rPr>
        <w:t>Serve wedges of frittata with a salad of rocket and balsamic.</w:t>
      </w:r>
      <w:proofErr w:type="gramEnd"/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F"/>
    <w:rsid w:val="00092C7F"/>
    <w:rsid w:val="000968B4"/>
    <w:rsid w:val="00E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6D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Caramelised%20onion%20and%20sweet%20potato%20frittata%20-%20Kidspot&amp;body=http://www.kidspot.com.au/kitchen/recipes/caramelised-onion-and-sweet-potato-frittata-303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2015-10-20T02:00:00Z</dcterms:created>
  <dcterms:modified xsi:type="dcterms:W3CDTF">2015-10-20T02:01:00Z</dcterms:modified>
</cp:coreProperties>
</file>