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22" w:rsidRDefault="009D2222" w:rsidP="009D2222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>Breakfast burritos</w:t>
      </w:r>
    </w:p>
    <w:p w:rsidR="009D2222" w:rsidRDefault="009D2222" w:rsidP="009D2222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9D2222" w:rsidRDefault="009D2222" w:rsidP="009D2222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gramStart"/>
      <w:r>
        <w:rPr>
          <w:rFonts w:ascii="Times" w:hAnsi="Times" w:cs="Times"/>
          <w:color w:val="262626"/>
          <w:sz w:val="32"/>
          <w:szCs w:val="32"/>
        </w:rPr>
        <w:t>prep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: </w:t>
      </w:r>
      <w:r>
        <w:rPr>
          <w:rFonts w:ascii="Times" w:hAnsi="Times" w:cs="Times"/>
          <w:color w:val="94B752"/>
          <w:sz w:val="32"/>
          <w:szCs w:val="32"/>
        </w:rPr>
        <w:t>0:10</w:t>
      </w:r>
      <w:r>
        <w:rPr>
          <w:rFonts w:ascii="Times" w:hAnsi="Times" w:cs="Times"/>
          <w:color w:val="262626"/>
          <w:sz w:val="32"/>
          <w:szCs w:val="32"/>
        </w:rPr>
        <w:t xml:space="preserve"> </w:t>
      </w:r>
      <w:r>
        <w:rPr>
          <w:rFonts w:ascii="Times" w:hAnsi="Times" w:cs="Times"/>
          <w:color w:val="94B752"/>
          <w:sz w:val="32"/>
          <w:szCs w:val="32"/>
        </w:rPr>
        <w:t>|</w:t>
      </w:r>
      <w:r>
        <w:rPr>
          <w:rFonts w:ascii="Times" w:hAnsi="Times" w:cs="Times"/>
          <w:color w:val="262626"/>
          <w:sz w:val="32"/>
          <w:szCs w:val="32"/>
        </w:rPr>
        <w:t xml:space="preserve"> cook </w:t>
      </w:r>
      <w:r>
        <w:rPr>
          <w:rFonts w:ascii="Times" w:hAnsi="Times" w:cs="Times"/>
          <w:color w:val="94B752"/>
          <w:sz w:val="32"/>
          <w:szCs w:val="32"/>
        </w:rPr>
        <w:t>0:10</w:t>
      </w:r>
    </w:p>
    <w:p w:rsidR="009D2222" w:rsidRDefault="009D2222" w:rsidP="009D2222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3200400" cy="1920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22" w:rsidRDefault="009D2222" w:rsidP="009D222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9D2222" w:rsidRDefault="009D2222" w:rsidP="009D22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:rsidR="009D2222" w:rsidRDefault="009D2222" w:rsidP="009D2222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:rsidR="009D2222" w:rsidRDefault="009D2222" w:rsidP="009D22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3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olive oil</w:t>
      </w:r>
    </w:p>
    <w:p w:rsidR="009D2222" w:rsidRDefault="009D2222" w:rsidP="009D22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500g potatoes, cubed</w:t>
      </w:r>
    </w:p>
    <w:p w:rsidR="009D2222" w:rsidRDefault="009D2222" w:rsidP="009D22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onion, diced</w:t>
      </w:r>
    </w:p>
    <w:p w:rsidR="009D2222" w:rsidRDefault="009D2222" w:rsidP="009D22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3 rashers middle bacon, chopped</w:t>
      </w:r>
    </w:p>
    <w:p w:rsidR="009D2222" w:rsidRDefault="009D2222" w:rsidP="009D22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6 eggs</w:t>
      </w:r>
    </w:p>
    <w:p w:rsidR="009D2222" w:rsidRDefault="009D2222" w:rsidP="009D22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¼ cup parsley, chopped</w:t>
      </w:r>
    </w:p>
    <w:p w:rsidR="009D2222" w:rsidRDefault="009D2222" w:rsidP="009D22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cup salsa</w:t>
      </w:r>
    </w:p>
    <w:p w:rsidR="009D2222" w:rsidRDefault="009D2222" w:rsidP="009D222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8-10 mountain bread, spelt bread preferably </w:t>
      </w:r>
      <w:bookmarkStart w:id="0" w:name="_GoBack"/>
      <w:bookmarkEnd w:id="0"/>
    </w:p>
    <w:p w:rsidR="009D2222" w:rsidRDefault="009D2222" w:rsidP="009D2222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9D2222" w:rsidRDefault="009D2222" w:rsidP="009D2222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:rsidR="009D2222" w:rsidRDefault="009D2222" w:rsidP="009D22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In a large frying pan, heat the oil and cook the potatoes for about 10 minutes until golden and cooked through.</w:t>
      </w:r>
    </w:p>
    <w:p w:rsidR="009D2222" w:rsidRDefault="009D2222" w:rsidP="009D22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Add onion and bacon. Cook until the onion is translucent.</w:t>
      </w:r>
    </w:p>
    <w:p w:rsidR="009D2222" w:rsidRDefault="009D2222" w:rsidP="009D222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Crack the eggs over the pan and scramble until the eggs are cooked.</w:t>
      </w:r>
    </w:p>
    <w:p w:rsidR="000968B4" w:rsidRDefault="009D2222" w:rsidP="009D2222">
      <w:r>
        <w:rPr>
          <w:rFonts w:ascii="Times" w:hAnsi="Times" w:cs="Times"/>
          <w:color w:val="262626"/>
          <w:sz w:val="28"/>
          <w:szCs w:val="28"/>
        </w:rPr>
        <w:t>Toss in parsley. Serve egg and potato mixture with salsa sauce, wrapped in warmed tortillas.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22"/>
    <w:rsid w:val="000968B4"/>
    <w:rsid w:val="009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Breakfast%20burritos%20-%20Kidspot&amp;body=http://www.kidspot.com.au/kitchen/recipes/breakfast-burritos-249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2015-09-27T11:17:00Z</dcterms:created>
  <dcterms:modified xsi:type="dcterms:W3CDTF">2015-09-27T11:18:00Z</dcterms:modified>
</cp:coreProperties>
</file>