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A1" w:rsidRPr="008826A1" w:rsidRDefault="008826A1" w:rsidP="008826A1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36"/>
          <w:szCs w:val="36"/>
        </w:rPr>
      </w:pPr>
      <w:r w:rsidRPr="008826A1">
        <w:rPr>
          <w:rFonts w:ascii="Times" w:hAnsi="Times" w:cs="Times"/>
          <w:color w:val="538A05"/>
          <w:sz w:val="36"/>
          <w:szCs w:val="36"/>
        </w:rPr>
        <w:t xml:space="preserve">BBQ beef san </w:t>
      </w:r>
      <w:proofErr w:type="spellStart"/>
      <w:r w:rsidRPr="008826A1">
        <w:rPr>
          <w:rFonts w:ascii="Times" w:hAnsi="Times" w:cs="Times"/>
          <w:color w:val="538A05"/>
          <w:sz w:val="36"/>
          <w:szCs w:val="36"/>
        </w:rPr>
        <w:t>choi</w:t>
      </w:r>
      <w:proofErr w:type="spellEnd"/>
      <w:r w:rsidRPr="008826A1">
        <w:rPr>
          <w:rFonts w:ascii="Times" w:hAnsi="Times" w:cs="Times"/>
          <w:color w:val="538A05"/>
          <w:sz w:val="36"/>
          <w:szCs w:val="36"/>
        </w:rPr>
        <w:t xml:space="preserve"> </w:t>
      </w:r>
      <w:proofErr w:type="spellStart"/>
      <w:r w:rsidRPr="008826A1">
        <w:rPr>
          <w:rFonts w:ascii="Times" w:hAnsi="Times" w:cs="Times"/>
          <w:color w:val="538A05"/>
          <w:sz w:val="36"/>
          <w:szCs w:val="36"/>
        </w:rPr>
        <w:t>bao</w:t>
      </w:r>
      <w:proofErr w:type="spellEnd"/>
    </w:p>
    <w:p w:rsidR="008826A1" w:rsidRPr="008826A1" w:rsidRDefault="008826A1" w:rsidP="008826A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6"/>
          <w:szCs w:val="36"/>
        </w:rPr>
      </w:pPr>
      <w:bookmarkStart w:id="0" w:name="_GoBack"/>
      <w:bookmarkEnd w:id="0"/>
    </w:p>
    <w:p w:rsidR="008826A1" w:rsidRDefault="008826A1" w:rsidP="008826A1">
      <w:pPr>
        <w:widowControl w:val="0"/>
        <w:autoSpaceDE w:val="0"/>
        <w:autoSpaceDN w:val="0"/>
        <w:adjustRightInd w:val="0"/>
        <w:rPr>
          <w:rFonts w:ascii="Times" w:hAnsi="Times" w:cs="Times"/>
          <w:color w:val="94B752"/>
          <w:sz w:val="36"/>
          <w:szCs w:val="36"/>
        </w:rPr>
      </w:pPr>
      <w:proofErr w:type="gramStart"/>
      <w:r w:rsidRPr="008826A1">
        <w:rPr>
          <w:rFonts w:ascii="Times" w:hAnsi="Times" w:cs="Times"/>
          <w:color w:val="262626"/>
          <w:sz w:val="36"/>
          <w:szCs w:val="36"/>
        </w:rPr>
        <w:t>prep</w:t>
      </w:r>
      <w:proofErr w:type="gramEnd"/>
      <w:r w:rsidRPr="008826A1">
        <w:rPr>
          <w:rFonts w:ascii="Times" w:hAnsi="Times" w:cs="Times"/>
          <w:color w:val="262626"/>
          <w:sz w:val="36"/>
          <w:szCs w:val="36"/>
        </w:rPr>
        <w:t xml:space="preserve">: </w:t>
      </w:r>
      <w:r w:rsidRPr="008826A1">
        <w:rPr>
          <w:rFonts w:ascii="Times" w:hAnsi="Times" w:cs="Times"/>
          <w:color w:val="94B752"/>
          <w:sz w:val="36"/>
          <w:szCs w:val="36"/>
        </w:rPr>
        <w:t>0:10</w:t>
      </w:r>
      <w:r w:rsidRPr="008826A1">
        <w:rPr>
          <w:rFonts w:ascii="Times" w:hAnsi="Times" w:cs="Times"/>
          <w:color w:val="262626"/>
          <w:sz w:val="36"/>
          <w:szCs w:val="36"/>
        </w:rPr>
        <w:t xml:space="preserve"> </w:t>
      </w:r>
      <w:r w:rsidRPr="008826A1">
        <w:rPr>
          <w:rFonts w:ascii="Times" w:hAnsi="Times" w:cs="Times"/>
          <w:color w:val="94B752"/>
          <w:sz w:val="36"/>
          <w:szCs w:val="36"/>
        </w:rPr>
        <w:t>|</w:t>
      </w:r>
      <w:r w:rsidRPr="008826A1">
        <w:rPr>
          <w:rFonts w:ascii="Times" w:hAnsi="Times" w:cs="Times"/>
          <w:color w:val="262626"/>
          <w:sz w:val="36"/>
          <w:szCs w:val="36"/>
        </w:rPr>
        <w:t xml:space="preserve"> cook </w:t>
      </w:r>
      <w:r w:rsidRPr="008826A1">
        <w:rPr>
          <w:rFonts w:ascii="Times" w:hAnsi="Times" w:cs="Times"/>
          <w:color w:val="94B752"/>
          <w:sz w:val="36"/>
          <w:szCs w:val="36"/>
        </w:rPr>
        <w:t>0:10</w:t>
      </w:r>
    </w:p>
    <w:p w:rsidR="008826A1" w:rsidRPr="008826A1" w:rsidRDefault="008826A1" w:rsidP="008826A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6"/>
          <w:szCs w:val="36"/>
        </w:rPr>
      </w:pPr>
    </w:p>
    <w:p w:rsidR="008826A1" w:rsidRPr="008826A1" w:rsidRDefault="008826A1" w:rsidP="008826A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6"/>
          <w:szCs w:val="36"/>
        </w:rPr>
      </w:pPr>
      <w:r w:rsidRPr="008826A1">
        <w:rPr>
          <w:rFonts w:ascii="Times" w:hAnsi="Times" w:cs="Times"/>
          <w:noProof/>
          <w:color w:val="262626"/>
          <w:sz w:val="36"/>
          <w:szCs w:val="36"/>
        </w:rPr>
        <w:drawing>
          <wp:inline distT="0" distB="0" distL="0" distR="0" wp14:anchorId="1DA97E5E" wp14:editId="0A61946C">
            <wp:extent cx="2433743" cy="146024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02" cy="146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A1" w:rsidRPr="008826A1" w:rsidRDefault="008826A1" w:rsidP="008826A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6"/>
          <w:szCs w:val="36"/>
        </w:rPr>
      </w:pPr>
    </w:p>
    <w:p w:rsidR="008826A1" w:rsidRPr="008826A1" w:rsidRDefault="008826A1" w:rsidP="00882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262626"/>
          <w:sz w:val="36"/>
          <w:szCs w:val="36"/>
        </w:rPr>
      </w:pPr>
      <w:r w:rsidRPr="008826A1">
        <w:rPr>
          <w:rFonts w:ascii="Times" w:hAnsi="Times" w:cs="Times"/>
          <w:color w:val="314285"/>
          <w:kern w:val="1"/>
          <w:sz w:val="36"/>
          <w:szCs w:val="36"/>
        </w:rPr>
        <w:tab/>
      </w:r>
      <w:r w:rsidRPr="008826A1">
        <w:rPr>
          <w:rFonts w:ascii="Times" w:hAnsi="Times" w:cs="Times"/>
          <w:color w:val="314285"/>
          <w:kern w:val="1"/>
          <w:sz w:val="36"/>
          <w:szCs w:val="36"/>
        </w:rPr>
        <w:tab/>
      </w:r>
      <w:r w:rsidRPr="008826A1">
        <w:rPr>
          <w:rFonts w:ascii="Times" w:hAnsi="Times" w:cs="Times"/>
          <w:color w:val="314285"/>
          <w:sz w:val="36"/>
          <w:szCs w:val="36"/>
        </w:rPr>
        <w:t> </w:t>
      </w:r>
      <w:r w:rsidRPr="008826A1">
        <w:rPr>
          <w:rFonts w:ascii="Times" w:hAnsi="Times" w:cs="Times"/>
          <w:color w:val="34B6D0"/>
          <w:sz w:val="36"/>
          <w:szCs w:val="36"/>
        </w:rPr>
        <w:t> </w:t>
      </w:r>
      <w:r w:rsidRPr="008826A1">
        <w:rPr>
          <w:rFonts w:ascii="Times" w:hAnsi="Times" w:cs="Times"/>
          <w:color w:val="D2000D"/>
          <w:sz w:val="36"/>
          <w:szCs w:val="36"/>
        </w:rPr>
        <w:t> </w:t>
      </w:r>
      <w:hyperlink r:id="rId7" w:history="1">
        <w:r w:rsidRPr="008826A1">
          <w:rPr>
            <w:rFonts w:ascii="Times" w:hAnsi="Times" w:cs="Times"/>
            <w:color w:val="9EC062"/>
            <w:sz w:val="36"/>
            <w:szCs w:val="36"/>
          </w:rPr>
          <w:t> </w:t>
        </w:r>
      </w:hyperlink>
    </w:p>
    <w:p w:rsidR="008826A1" w:rsidRPr="008826A1" w:rsidRDefault="008826A1" w:rsidP="008826A1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28"/>
          <w:szCs w:val="28"/>
        </w:rPr>
      </w:pPr>
      <w:proofErr w:type="gramStart"/>
      <w:r w:rsidRPr="008826A1">
        <w:rPr>
          <w:rFonts w:ascii="Times" w:hAnsi="Times" w:cs="Times"/>
          <w:color w:val="538A05"/>
          <w:sz w:val="28"/>
          <w:szCs w:val="28"/>
        </w:rPr>
        <w:t>ingredients</w:t>
      </w:r>
      <w:proofErr w:type="gramEnd"/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>500g lean beef mince</w:t>
      </w:r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 w:rsidRPr="008826A1"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 w:rsidRPr="008826A1">
        <w:rPr>
          <w:rFonts w:ascii="Times" w:hAnsi="Times" w:cs="Times"/>
          <w:color w:val="262626"/>
          <w:sz w:val="28"/>
          <w:szCs w:val="28"/>
        </w:rPr>
        <w:t xml:space="preserve"> vegetable oil</w:t>
      </w:r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>1 garlic clove, minced</w:t>
      </w:r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 w:rsidRPr="008826A1"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 w:rsidRPr="008826A1">
        <w:rPr>
          <w:rFonts w:ascii="Times" w:hAnsi="Times" w:cs="Times"/>
          <w:color w:val="262626"/>
          <w:sz w:val="28"/>
          <w:szCs w:val="28"/>
        </w:rPr>
        <w:t xml:space="preserve"> freshly grated ginger</w:t>
      </w:r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 w:rsidRPr="008826A1">
        <w:rPr>
          <w:rFonts w:ascii="Times" w:hAnsi="Times" w:cs="Times"/>
          <w:color w:val="262626"/>
          <w:sz w:val="28"/>
          <w:szCs w:val="28"/>
        </w:rPr>
        <w:t>chilli</w:t>
      </w:r>
      <w:proofErr w:type="spellEnd"/>
      <w:r w:rsidRPr="008826A1">
        <w:rPr>
          <w:rFonts w:ascii="Times" w:hAnsi="Times" w:cs="Times"/>
          <w:color w:val="262626"/>
          <w:sz w:val="28"/>
          <w:szCs w:val="28"/>
        </w:rPr>
        <w:t>, finely chopped (optional)</w:t>
      </w:r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>1 can water chestnuts, finely sliced</w:t>
      </w:r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 w:rsidRPr="008826A1"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 w:rsidRPr="008826A1">
        <w:rPr>
          <w:rFonts w:ascii="Times" w:hAnsi="Times" w:cs="Times"/>
          <w:color w:val="262626"/>
          <w:sz w:val="28"/>
          <w:szCs w:val="28"/>
        </w:rPr>
        <w:t xml:space="preserve"> hoi sin sauce</w:t>
      </w:r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 w:rsidRPr="008826A1"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 w:rsidRPr="008826A1">
        <w:rPr>
          <w:rFonts w:ascii="Times" w:hAnsi="Times" w:cs="Times"/>
          <w:color w:val="262626"/>
          <w:sz w:val="28"/>
          <w:szCs w:val="28"/>
        </w:rPr>
        <w:t xml:space="preserve"> soy sauce</w:t>
      </w:r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>4 spring onions, finely chopped</w:t>
      </w:r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>2 cups cooked rice vermicelli (about 65g uncooked)</w:t>
      </w:r>
    </w:p>
    <w:p w:rsidR="008826A1" w:rsidRPr="008826A1" w:rsidRDefault="008826A1" w:rsidP="008826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>1 iceberg lettuce or 2 butter/green oak lettuce, washed and separated out into lettuce cups</w:t>
      </w:r>
    </w:p>
    <w:p w:rsidR="008826A1" w:rsidRPr="008826A1" w:rsidRDefault="008826A1" w:rsidP="008826A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8826A1" w:rsidRPr="008826A1" w:rsidRDefault="008826A1" w:rsidP="008826A1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28"/>
          <w:szCs w:val="28"/>
        </w:rPr>
      </w:pPr>
      <w:proofErr w:type="gramStart"/>
      <w:r w:rsidRPr="008826A1">
        <w:rPr>
          <w:rFonts w:ascii="Times" w:hAnsi="Times" w:cs="Times"/>
          <w:color w:val="538A05"/>
          <w:sz w:val="28"/>
          <w:szCs w:val="28"/>
        </w:rPr>
        <w:t>method</w:t>
      </w:r>
      <w:proofErr w:type="gramEnd"/>
    </w:p>
    <w:p w:rsidR="008826A1" w:rsidRPr="008826A1" w:rsidRDefault="008826A1" w:rsidP="008826A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>Heat oil in large wok or frying pan and add beef.  </w:t>
      </w:r>
    </w:p>
    <w:p w:rsidR="008826A1" w:rsidRPr="008826A1" w:rsidRDefault="008826A1" w:rsidP="008826A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>Brown beef and add garlic and ginger.</w:t>
      </w:r>
    </w:p>
    <w:p w:rsidR="008826A1" w:rsidRPr="008826A1" w:rsidRDefault="008826A1" w:rsidP="008826A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 xml:space="preserve">Cook a further minute before adding </w:t>
      </w:r>
      <w:proofErr w:type="spellStart"/>
      <w:r w:rsidRPr="008826A1">
        <w:rPr>
          <w:rFonts w:ascii="Times" w:hAnsi="Times" w:cs="Times"/>
          <w:color w:val="262626"/>
          <w:sz w:val="28"/>
          <w:szCs w:val="28"/>
        </w:rPr>
        <w:t>chilli</w:t>
      </w:r>
      <w:proofErr w:type="spellEnd"/>
      <w:r w:rsidRPr="008826A1">
        <w:rPr>
          <w:rFonts w:ascii="Times" w:hAnsi="Times" w:cs="Times"/>
          <w:color w:val="262626"/>
          <w:sz w:val="28"/>
          <w:szCs w:val="28"/>
        </w:rPr>
        <w:t>, water chestnuts, hoisin sauce and soy sauce.</w:t>
      </w:r>
    </w:p>
    <w:p w:rsidR="008826A1" w:rsidRPr="008826A1" w:rsidRDefault="008826A1" w:rsidP="008826A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>Cook for a minute or so before adding spring onion and rice vermicelli.</w:t>
      </w:r>
    </w:p>
    <w:p w:rsidR="000968B4" w:rsidRPr="008826A1" w:rsidRDefault="008826A1" w:rsidP="008826A1">
      <w:pPr>
        <w:rPr>
          <w:sz w:val="28"/>
          <w:szCs w:val="28"/>
        </w:rPr>
      </w:pPr>
      <w:r w:rsidRPr="008826A1">
        <w:rPr>
          <w:rFonts w:ascii="Times" w:hAnsi="Times" w:cs="Times"/>
          <w:color w:val="262626"/>
          <w:sz w:val="28"/>
          <w:szCs w:val="28"/>
        </w:rPr>
        <w:t>Stir through and serve in lettuce cups.</w:t>
      </w:r>
    </w:p>
    <w:sectPr w:rsidR="000968B4" w:rsidRPr="008826A1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A1"/>
    <w:rsid w:val="000968B4"/>
    <w:rsid w:val="008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BBQ%20beef%20san%20choi%20bao%20-%20Kidspot&amp;body=http://www.kidspot.com.au/kitchen/recipes/bbq-beef-san-choi-bao-241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2015-09-27T11:03:00Z</dcterms:created>
  <dcterms:modified xsi:type="dcterms:W3CDTF">2015-09-27T11:05:00Z</dcterms:modified>
</cp:coreProperties>
</file>