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44A49" w14:textId="77777777" w:rsidR="005A129A" w:rsidRDefault="005A129A" w:rsidP="005A129A">
      <w:pPr>
        <w:widowControl w:val="0"/>
        <w:autoSpaceDE w:val="0"/>
        <w:autoSpaceDN w:val="0"/>
        <w:adjustRightInd w:val="0"/>
        <w:rPr>
          <w:rFonts w:ascii="Times" w:hAnsi="Times" w:cs="Times"/>
          <w:color w:val="538A05"/>
          <w:sz w:val="72"/>
          <w:szCs w:val="72"/>
        </w:rPr>
      </w:pPr>
      <w:r>
        <w:rPr>
          <w:rFonts w:ascii="Times" w:hAnsi="Times" w:cs="Times"/>
          <w:color w:val="538A05"/>
          <w:sz w:val="72"/>
          <w:szCs w:val="72"/>
        </w:rPr>
        <w:t>Baked eggs with beans</w:t>
      </w:r>
    </w:p>
    <w:p w14:paraId="7932C887" w14:textId="77777777" w:rsidR="005A129A" w:rsidRDefault="005A129A" w:rsidP="005A129A">
      <w:pPr>
        <w:widowControl w:val="0"/>
        <w:autoSpaceDE w:val="0"/>
        <w:autoSpaceDN w:val="0"/>
        <w:adjustRightInd w:val="0"/>
        <w:rPr>
          <w:rFonts w:ascii="Times" w:hAnsi="Times" w:cs="Times"/>
          <w:color w:val="414141"/>
          <w:sz w:val="28"/>
          <w:szCs w:val="28"/>
        </w:rPr>
      </w:pPr>
      <w:r>
        <w:rPr>
          <w:rFonts w:ascii="Times" w:hAnsi="Times" w:cs="Times"/>
          <w:color w:val="414141"/>
          <w:sz w:val="28"/>
          <w:szCs w:val="28"/>
        </w:rPr>
        <w:t xml:space="preserve">These eggs are baked on a tasty base of beans, chickpeas and tomatoes. </w:t>
      </w:r>
      <w:proofErr w:type="gramStart"/>
      <w:r>
        <w:rPr>
          <w:rFonts w:ascii="Times" w:hAnsi="Times" w:cs="Times"/>
          <w:color w:val="414141"/>
          <w:sz w:val="28"/>
          <w:szCs w:val="28"/>
        </w:rPr>
        <w:t>Healthy, tasty and so more-</w:t>
      </w:r>
      <w:proofErr w:type="spellStart"/>
      <w:r>
        <w:rPr>
          <w:rFonts w:ascii="Times" w:hAnsi="Times" w:cs="Times"/>
          <w:color w:val="414141"/>
          <w:sz w:val="28"/>
          <w:szCs w:val="28"/>
        </w:rPr>
        <w:t>ish</w:t>
      </w:r>
      <w:proofErr w:type="spellEnd"/>
      <w:r>
        <w:rPr>
          <w:rFonts w:ascii="Times" w:hAnsi="Times" w:cs="Times"/>
          <w:color w:val="414141"/>
          <w:sz w:val="28"/>
          <w:szCs w:val="28"/>
        </w:rPr>
        <w:t>.</w:t>
      </w:r>
      <w:proofErr w:type="gramEnd"/>
      <w:r>
        <w:rPr>
          <w:rFonts w:ascii="Times" w:hAnsi="Times" w:cs="Times"/>
          <w:color w:val="414141"/>
          <w:sz w:val="28"/>
          <w:szCs w:val="28"/>
        </w:rPr>
        <w:t xml:space="preserve"> Give them a splash of </w:t>
      </w:r>
      <w:proofErr w:type="spellStart"/>
      <w:r>
        <w:rPr>
          <w:rFonts w:ascii="Times" w:hAnsi="Times" w:cs="Times"/>
          <w:color w:val="414141"/>
          <w:sz w:val="28"/>
          <w:szCs w:val="28"/>
        </w:rPr>
        <w:t>chilli</w:t>
      </w:r>
      <w:proofErr w:type="spellEnd"/>
      <w:r>
        <w:rPr>
          <w:rFonts w:ascii="Times" w:hAnsi="Times" w:cs="Times"/>
          <w:color w:val="414141"/>
          <w:sz w:val="28"/>
          <w:szCs w:val="28"/>
        </w:rPr>
        <w:t xml:space="preserve"> and squeeze of lime and you are good to go!</w:t>
      </w:r>
    </w:p>
    <w:p w14:paraId="2C43E678" w14:textId="77777777" w:rsidR="005A129A" w:rsidRDefault="005A129A" w:rsidP="005A129A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</w:p>
    <w:p w14:paraId="43ED5426" w14:textId="77777777" w:rsidR="005A129A" w:rsidRDefault="005A129A" w:rsidP="005A129A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>
        <w:rPr>
          <w:rFonts w:ascii="Times" w:hAnsi="Times" w:cs="Times"/>
          <w:noProof/>
          <w:color w:val="262626"/>
          <w:sz w:val="28"/>
          <w:szCs w:val="28"/>
        </w:rPr>
        <w:drawing>
          <wp:inline distT="0" distB="0" distL="0" distR="0" wp14:anchorId="51AABBE0" wp14:editId="1DF67412">
            <wp:extent cx="4572000" cy="274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C20562" w14:textId="77777777" w:rsidR="005A129A" w:rsidRDefault="005A129A" w:rsidP="005A129A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28"/>
          <w:szCs w:val="28"/>
        </w:rPr>
      </w:pPr>
    </w:p>
    <w:p w14:paraId="68553054" w14:textId="77777777" w:rsidR="005A129A" w:rsidRDefault="005A129A" w:rsidP="005A129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Times" w:hAnsi="Times" w:cs="Times"/>
          <w:color w:val="262626"/>
          <w:sz w:val="28"/>
          <w:szCs w:val="28"/>
        </w:rPr>
      </w:pPr>
      <w:r>
        <w:rPr>
          <w:rFonts w:ascii="Times" w:hAnsi="Times" w:cs="Times"/>
          <w:color w:val="314285"/>
          <w:kern w:val="1"/>
          <w:sz w:val="48"/>
          <w:szCs w:val="48"/>
        </w:rPr>
        <w:tab/>
      </w:r>
      <w:r>
        <w:rPr>
          <w:rFonts w:ascii="Times" w:hAnsi="Times" w:cs="Times"/>
          <w:color w:val="314285"/>
          <w:kern w:val="1"/>
          <w:sz w:val="48"/>
          <w:szCs w:val="48"/>
        </w:rPr>
        <w:tab/>
      </w:r>
      <w:r>
        <w:rPr>
          <w:rFonts w:ascii="Times" w:hAnsi="Times" w:cs="Times"/>
          <w:color w:val="314285"/>
          <w:sz w:val="48"/>
          <w:szCs w:val="48"/>
        </w:rPr>
        <w:t> </w:t>
      </w:r>
      <w:r>
        <w:rPr>
          <w:rFonts w:ascii="Times" w:hAnsi="Times" w:cs="Times"/>
          <w:color w:val="34B6D0"/>
          <w:sz w:val="48"/>
          <w:szCs w:val="48"/>
        </w:rPr>
        <w:t> </w:t>
      </w:r>
      <w:r>
        <w:rPr>
          <w:rFonts w:ascii="Times" w:hAnsi="Times" w:cs="Times"/>
          <w:color w:val="D2000D"/>
          <w:sz w:val="48"/>
          <w:szCs w:val="48"/>
        </w:rPr>
        <w:t> </w:t>
      </w:r>
      <w:hyperlink r:id="rId7" w:history="1">
        <w:r>
          <w:rPr>
            <w:rFonts w:ascii="Times" w:hAnsi="Times" w:cs="Times"/>
            <w:color w:val="9EC062"/>
            <w:sz w:val="48"/>
            <w:szCs w:val="48"/>
          </w:rPr>
          <w:t> </w:t>
        </w:r>
      </w:hyperlink>
    </w:p>
    <w:p w14:paraId="272BFB68" w14:textId="77777777" w:rsidR="005A129A" w:rsidRDefault="005A129A" w:rsidP="005A129A">
      <w:pPr>
        <w:widowControl w:val="0"/>
        <w:autoSpaceDE w:val="0"/>
        <w:autoSpaceDN w:val="0"/>
        <w:adjustRightInd w:val="0"/>
        <w:rPr>
          <w:rFonts w:ascii="Times" w:hAnsi="Times" w:cs="Times"/>
          <w:color w:val="538A05"/>
          <w:sz w:val="60"/>
          <w:szCs w:val="60"/>
        </w:rPr>
      </w:pPr>
      <w:proofErr w:type="gramStart"/>
      <w:r>
        <w:rPr>
          <w:rFonts w:ascii="Times" w:hAnsi="Times" w:cs="Times"/>
          <w:color w:val="538A05"/>
          <w:sz w:val="60"/>
          <w:szCs w:val="60"/>
        </w:rPr>
        <w:t>ingredients</w:t>
      </w:r>
      <w:proofErr w:type="gramEnd"/>
    </w:p>
    <w:p w14:paraId="5D589D0C" w14:textId="77777777" w:rsidR="005A129A" w:rsidRDefault="005A129A" w:rsidP="005A129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 xml:space="preserve">1 </w:t>
      </w:r>
      <w:proofErr w:type="spellStart"/>
      <w:r>
        <w:rPr>
          <w:rFonts w:ascii="Times" w:hAnsi="Times" w:cs="Times"/>
          <w:color w:val="262626"/>
          <w:sz w:val="28"/>
          <w:szCs w:val="28"/>
        </w:rPr>
        <w:t>tbsp</w:t>
      </w:r>
      <w:proofErr w:type="spellEnd"/>
      <w:r>
        <w:rPr>
          <w:rFonts w:ascii="Times" w:hAnsi="Times" w:cs="Times"/>
          <w:color w:val="262626"/>
          <w:sz w:val="28"/>
          <w:szCs w:val="28"/>
        </w:rPr>
        <w:t xml:space="preserve"> olive oil</w:t>
      </w:r>
      <w:bookmarkStart w:id="0" w:name="_GoBack"/>
      <w:bookmarkEnd w:id="0"/>
    </w:p>
    <w:p w14:paraId="2B8DAE27" w14:textId="77777777" w:rsidR="005A129A" w:rsidRDefault="005A129A" w:rsidP="005A129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>2 cloves garlic, finely chopped</w:t>
      </w:r>
    </w:p>
    <w:p w14:paraId="755ECB02" w14:textId="77777777" w:rsidR="005A129A" w:rsidRDefault="005A129A" w:rsidP="005A129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 xml:space="preserve">1 </w:t>
      </w:r>
      <w:proofErr w:type="spellStart"/>
      <w:r>
        <w:rPr>
          <w:rFonts w:ascii="Times" w:hAnsi="Times" w:cs="Times"/>
          <w:color w:val="262626"/>
          <w:sz w:val="28"/>
          <w:szCs w:val="28"/>
        </w:rPr>
        <w:t>tsp</w:t>
      </w:r>
      <w:proofErr w:type="spellEnd"/>
      <w:r>
        <w:rPr>
          <w:rFonts w:ascii="Times" w:hAnsi="Times" w:cs="Times"/>
          <w:color w:val="262626"/>
          <w:sz w:val="28"/>
          <w:szCs w:val="28"/>
        </w:rPr>
        <w:t xml:space="preserve"> smoked paprika (regular will be fine!)</w:t>
      </w:r>
    </w:p>
    <w:p w14:paraId="509EF872" w14:textId="77777777" w:rsidR="005A129A" w:rsidRDefault="005A129A" w:rsidP="005A129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 xml:space="preserve">1 </w:t>
      </w:r>
      <w:proofErr w:type="spellStart"/>
      <w:r>
        <w:rPr>
          <w:rFonts w:ascii="Times" w:hAnsi="Times" w:cs="Times"/>
          <w:color w:val="262626"/>
          <w:sz w:val="28"/>
          <w:szCs w:val="28"/>
        </w:rPr>
        <w:t>tsp</w:t>
      </w:r>
      <w:proofErr w:type="spellEnd"/>
      <w:r>
        <w:rPr>
          <w:rFonts w:ascii="Times" w:hAnsi="Times" w:cs="Times"/>
          <w:color w:val="262626"/>
          <w:sz w:val="28"/>
          <w:szCs w:val="28"/>
        </w:rPr>
        <w:t xml:space="preserve"> ground cumin</w:t>
      </w:r>
    </w:p>
    <w:p w14:paraId="7DAE1CD4" w14:textId="77777777" w:rsidR="005A129A" w:rsidRDefault="005A129A" w:rsidP="005A129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>1 tin (400g) four bean mix</w:t>
      </w:r>
    </w:p>
    <w:p w14:paraId="1B94F50B" w14:textId="77777777" w:rsidR="005A129A" w:rsidRDefault="005A129A" w:rsidP="005A129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>1 tin (400g) chick peas</w:t>
      </w:r>
    </w:p>
    <w:p w14:paraId="3C895C92" w14:textId="77777777" w:rsidR="005A129A" w:rsidRDefault="005A129A" w:rsidP="005A129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>1 tin (400g) diced tomatoes</w:t>
      </w:r>
    </w:p>
    <w:p w14:paraId="7CB12201" w14:textId="77777777" w:rsidR="005A129A" w:rsidRDefault="005A129A" w:rsidP="005A129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>2 eggs</w:t>
      </w:r>
    </w:p>
    <w:p w14:paraId="32727FD1" w14:textId="77777777" w:rsidR="005A129A" w:rsidRDefault="005A129A" w:rsidP="005A129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>2 pieces of</w:t>
      </w:r>
      <w:r>
        <w:rPr>
          <w:rFonts w:ascii="Times" w:hAnsi="Times" w:cs="Times"/>
          <w:color w:val="262626"/>
          <w:sz w:val="28"/>
          <w:szCs w:val="28"/>
        </w:rPr>
        <w:t xml:space="preserve"> gluten free</w:t>
      </w:r>
      <w:r>
        <w:rPr>
          <w:rFonts w:ascii="Times" w:hAnsi="Times" w:cs="Times"/>
          <w:color w:val="262626"/>
          <w:sz w:val="28"/>
          <w:szCs w:val="28"/>
        </w:rPr>
        <w:t xml:space="preserve"> toast</w:t>
      </w:r>
    </w:p>
    <w:p w14:paraId="6D9E4DB7" w14:textId="77777777" w:rsidR="005A129A" w:rsidRDefault="005A129A" w:rsidP="005A129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>1 fresh lime, for squeezing onto finished eggs</w:t>
      </w:r>
    </w:p>
    <w:p w14:paraId="6D1848AF" w14:textId="77777777" w:rsidR="005A129A" w:rsidRDefault="005A129A" w:rsidP="005A129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proofErr w:type="gramStart"/>
      <w:r>
        <w:rPr>
          <w:rFonts w:ascii="Times" w:hAnsi="Times" w:cs="Times"/>
          <w:color w:val="262626"/>
          <w:sz w:val="28"/>
          <w:szCs w:val="28"/>
        </w:rPr>
        <w:t>fresh</w:t>
      </w:r>
      <w:proofErr w:type="gramEnd"/>
      <w:r>
        <w:rPr>
          <w:rFonts w:ascii="Times" w:hAnsi="Times" w:cs="Times"/>
          <w:color w:val="262626"/>
          <w:sz w:val="28"/>
          <w:szCs w:val="28"/>
        </w:rPr>
        <w:t xml:space="preserve"> coriander</w:t>
      </w:r>
    </w:p>
    <w:p w14:paraId="57A94E4B" w14:textId="77777777" w:rsidR="005A129A" w:rsidRDefault="005A129A" w:rsidP="005A129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proofErr w:type="spellStart"/>
      <w:proofErr w:type="gramStart"/>
      <w:r>
        <w:rPr>
          <w:rFonts w:ascii="Times" w:hAnsi="Times" w:cs="Times"/>
          <w:color w:val="262626"/>
          <w:sz w:val="28"/>
          <w:szCs w:val="28"/>
        </w:rPr>
        <w:t>chilli</w:t>
      </w:r>
      <w:proofErr w:type="spellEnd"/>
      <w:proofErr w:type="gramEnd"/>
      <w:r>
        <w:rPr>
          <w:rFonts w:ascii="Times" w:hAnsi="Times" w:cs="Times"/>
          <w:color w:val="262626"/>
          <w:sz w:val="28"/>
          <w:szCs w:val="28"/>
        </w:rPr>
        <w:t xml:space="preserve"> (optional)</w:t>
      </w:r>
    </w:p>
    <w:p w14:paraId="152D82AB" w14:textId="77777777" w:rsidR="005A129A" w:rsidRDefault="005A129A" w:rsidP="005A129A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</w:p>
    <w:p w14:paraId="0DFA916C" w14:textId="77777777" w:rsidR="005A129A" w:rsidRDefault="005A129A" w:rsidP="005A129A">
      <w:pPr>
        <w:widowControl w:val="0"/>
        <w:autoSpaceDE w:val="0"/>
        <w:autoSpaceDN w:val="0"/>
        <w:adjustRightInd w:val="0"/>
        <w:rPr>
          <w:rFonts w:ascii="Times" w:hAnsi="Times" w:cs="Times"/>
          <w:color w:val="538A05"/>
          <w:sz w:val="60"/>
          <w:szCs w:val="60"/>
        </w:rPr>
      </w:pPr>
      <w:proofErr w:type="gramStart"/>
      <w:r>
        <w:rPr>
          <w:rFonts w:ascii="Times" w:hAnsi="Times" w:cs="Times"/>
          <w:color w:val="538A05"/>
          <w:sz w:val="60"/>
          <w:szCs w:val="60"/>
        </w:rPr>
        <w:t>method</w:t>
      </w:r>
      <w:proofErr w:type="gramEnd"/>
    </w:p>
    <w:p w14:paraId="60A991A8" w14:textId="77777777" w:rsidR="005A129A" w:rsidRDefault="005A129A" w:rsidP="005A129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 xml:space="preserve">Heat a small pan with a tablespoon of olive oil at medium heat.  Add garlic and fry until fragrant, for about a minute. Add the paprika and the cumin. Stir well. Next, add the beans, the chickpeas and </w:t>
      </w:r>
      <w:r>
        <w:rPr>
          <w:rFonts w:ascii="Times" w:hAnsi="Times" w:cs="Times"/>
          <w:color w:val="262626"/>
          <w:sz w:val="28"/>
          <w:szCs w:val="28"/>
        </w:rPr>
        <w:lastRenderedPageBreak/>
        <w:t>tomatoes. Cook for 10 minutes.</w:t>
      </w:r>
    </w:p>
    <w:p w14:paraId="6445C76D" w14:textId="77777777" w:rsidR="005A129A" w:rsidRDefault="005A129A" w:rsidP="005A129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>Using the back of a soup ladle, press a hollow into the mix to place the eggs. Crack the eggs into a cup and then slide from the cup into the hollows created by the spoon.</w:t>
      </w:r>
    </w:p>
    <w:p w14:paraId="640081ED" w14:textId="77777777" w:rsidR="005A129A" w:rsidRDefault="005A129A" w:rsidP="005A129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>Cover the pan and cook gently until eggs are cooked.</w:t>
      </w:r>
    </w:p>
    <w:p w14:paraId="02855F6E" w14:textId="77777777" w:rsidR="000968B4" w:rsidRDefault="005A129A" w:rsidP="005A129A">
      <w:r>
        <w:rPr>
          <w:rFonts w:ascii="Times" w:hAnsi="Times" w:cs="Times"/>
          <w:color w:val="262626"/>
          <w:sz w:val="28"/>
          <w:szCs w:val="28"/>
        </w:rPr>
        <w:t>Serve with toast, salt and pepper, a squeeze of lime, and fresh coriander and </w:t>
      </w:r>
      <w:proofErr w:type="spellStart"/>
      <w:r>
        <w:rPr>
          <w:rFonts w:ascii="Times" w:hAnsi="Times" w:cs="Times"/>
          <w:color w:val="262626"/>
          <w:sz w:val="28"/>
          <w:szCs w:val="28"/>
        </w:rPr>
        <w:t>chilli</w:t>
      </w:r>
      <w:proofErr w:type="spellEnd"/>
      <w:r>
        <w:rPr>
          <w:rFonts w:ascii="Times" w:hAnsi="Times" w:cs="Times"/>
          <w:color w:val="262626"/>
          <w:sz w:val="28"/>
          <w:szCs w:val="28"/>
        </w:rPr>
        <w:t>.  </w:t>
      </w:r>
    </w:p>
    <w:sectPr w:rsidR="000968B4" w:rsidSect="000968B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29A"/>
    <w:rsid w:val="000968B4"/>
    <w:rsid w:val="005A129A"/>
    <w:rsid w:val="00F6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3C29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2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29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2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29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?subject=Baked%20eggs%20with%20beans%20-%20Kidspot&amp;body=http://www.kidspot.com.au/kitchen/recipes/baked-eggs-with-beans-2939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1048</Characters>
  <Application>Microsoft Macintosh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SCOTT</dc:creator>
  <cp:keywords/>
  <dc:description/>
  <cp:lastModifiedBy>Olivia SCOTT</cp:lastModifiedBy>
  <cp:revision>2</cp:revision>
  <dcterms:created xsi:type="dcterms:W3CDTF">2015-10-19T22:57:00Z</dcterms:created>
  <dcterms:modified xsi:type="dcterms:W3CDTF">2015-10-19T22:58:00Z</dcterms:modified>
</cp:coreProperties>
</file>