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 xml:space="preserve">Bacon and </w:t>
      </w:r>
      <w:proofErr w:type="gramStart"/>
      <w:r>
        <w:rPr>
          <w:rFonts w:ascii="Times" w:hAnsi="Times" w:cs="Times"/>
          <w:color w:val="538A05"/>
          <w:sz w:val="72"/>
          <w:szCs w:val="72"/>
        </w:rPr>
        <w:t>egg cups</w:t>
      </w:r>
      <w:proofErr w:type="gramEnd"/>
    </w:p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Bacon and </w:t>
      </w:r>
      <w:proofErr w:type="gramStart"/>
      <w:r>
        <w:rPr>
          <w:rFonts w:ascii="Times" w:hAnsi="Times" w:cs="Times"/>
          <w:color w:val="414141"/>
          <w:sz w:val="28"/>
          <w:szCs w:val="28"/>
        </w:rPr>
        <w:t>egg cups</w:t>
      </w:r>
      <w:proofErr w:type="gramEnd"/>
      <w:r>
        <w:rPr>
          <w:rFonts w:ascii="Times" w:hAnsi="Times" w:cs="Times"/>
          <w:color w:val="414141"/>
          <w:sz w:val="28"/>
          <w:szCs w:val="28"/>
        </w:rPr>
        <w:t xml:space="preserve"> are a great dish to serve when you are having guests for brunch or having a lazy Sunday at home. They are also very portable for food on the go.</w:t>
      </w:r>
    </w:p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prep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0:15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cook </w:t>
      </w:r>
      <w:r>
        <w:rPr>
          <w:rFonts w:ascii="Times" w:hAnsi="Times" w:cs="Times"/>
          <w:color w:val="94B752"/>
          <w:sz w:val="32"/>
          <w:szCs w:val="32"/>
        </w:rPr>
        <w:t>0:20</w:t>
      </w:r>
    </w:p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1" w:rsidRDefault="007E3111" w:rsidP="007E311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7E3111" w:rsidRDefault="007E3111" w:rsidP="007E31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7E3111" w:rsidRDefault="007E3111" w:rsidP="007E31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12 slices </w:t>
      </w:r>
      <w:r>
        <w:rPr>
          <w:rFonts w:ascii="Times" w:hAnsi="Times" w:cs="Times"/>
          <w:color w:val="262626"/>
          <w:sz w:val="28"/>
          <w:szCs w:val="28"/>
        </w:rPr>
        <w:t>gluten free</w:t>
      </w:r>
      <w:bookmarkStart w:id="0" w:name="_GoBack"/>
      <w:bookmarkEnd w:id="0"/>
      <w:r>
        <w:rPr>
          <w:rFonts w:ascii="Times" w:hAnsi="Times" w:cs="Times"/>
          <w:color w:val="262626"/>
          <w:sz w:val="28"/>
          <w:szCs w:val="28"/>
        </w:rPr>
        <w:t xml:space="preserve"> bread</w:t>
      </w:r>
    </w:p>
    <w:p w:rsidR="007E3111" w:rsidRDefault="007E3111" w:rsidP="007E31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12 rashers middle bacon, rind removed</w:t>
      </w:r>
    </w:p>
    <w:p w:rsidR="007E3111" w:rsidRDefault="007E3111" w:rsidP="007E31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12 eggs</w:t>
      </w:r>
    </w:p>
    <w:p w:rsidR="007E3111" w:rsidRDefault="007E3111" w:rsidP="007E31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proofErr w:type="gramStart"/>
      <w:r>
        <w:rPr>
          <w:rFonts w:ascii="Times" w:hAnsi="Times" w:cs="Times"/>
          <w:color w:val="262626"/>
          <w:sz w:val="28"/>
          <w:szCs w:val="28"/>
        </w:rPr>
        <w:lastRenderedPageBreak/>
        <w:t>cooking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spray</w:t>
      </w:r>
    </w:p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7E3111" w:rsidRDefault="007E3111" w:rsidP="007E3111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7E3111" w:rsidRDefault="007E3111" w:rsidP="007E31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Using a scone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cutter,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cut out 12 rounds of bread. Spray a muffin tin with cooking spray and place the bread rounds in the bottom of each cup.</w:t>
      </w:r>
    </w:p>
    <w:p w:rsidR="007E3111" w:rsidRDefault="007E3111" w:rsidP="007E31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Preheat oven to 180°C/160°C fan-forced.</w:t>
      </w:r>
    </w:p>
    <w:p w:rsidR="007E3111" w:rsidRDefault="007E3111" w:rsidP="007E31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Remove the eye (big round piece) from each rasher of bacon and place back in the fridge to use for another recipe. Spray a frying pan with cooking spray and lightly fry the bacon rashers on each side until just cooked.</w:t>
      </w:r>
    </w:p>
    <w:p w:rsidR="007E3111" w:rsidRDefault="007E3111" w:rsidP="007E31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Place one rasher inside each muffin cup, lining the edge of the cup and just inside the bread.</w:t>
      </w:r>
    </w:p>
    <w:p w:rsidR="007E3111" w:rsidRDefault="007E3111" w:rsidP="007E31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Crack one egg into each cup so it is sitting on top of the bread and inside the bacon.</w:t>
      </w:r>
    </w:p>
    <w:p w:rsidR="007E3111" w:rsidRDefault="007E3111" w:rsidP="007E311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Place the tray in the oven and bake for 15-20 minutes or until the eggs are set.</w:t>
      </w:r>
    </w:p>
    <w:p w:rsidR="000968B4" w:rsidRDefault="007E3111" w:rsidP="007E3111">
      <w:r>
        <w:rPr>
          <w:rFonts w:ascii="Times" w:hAnsi="Times" w:cs="Times"/>
          <w:color w:val="262626"/>
          <w:sz w:val="28"/>
          <w:szCs w:val="28"/>
        </w:rPr>
        <w:t>Remove from oven and serve immediately.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1"/>
    <w:rsid w:val="000968B4"/>
    <w:rsid w:val="007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Bacon%20and%20egg%20cups%20-%20Kidspot&amp;body=http://www.kidspot.com.au/kitchen/recipes/bacon-and-egg-cups-234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2015-10-19T23:03:00Z</dcterms:created>
  <dcterms:modified xsi:type="dcterms:W3CDTF">2015-10-19T23:04:00Z</dcterms:modified>
</cp:coreProperties>
</file>